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92" w:rsidRPr="00485769" w:rsidRDefault="00A250C9" w:rsidP="00F95292">
      <w:pPr>
        <w:pStyle w:val="Header"/>
        <w:tabs>
          <w:tab w:val="clear" w:pos="4153"/>
          <w:tab w:val="clear" w:pos="8306"/>
          <w:tab w:val="left" w:pos="7797"/>
        </w:tabs>
        <w:ind w:left="-567"/>
        <w:rPr>
          <w:rFonts w:ascii="Tahoma" w:hAnsi="Tahoma" w:cs="Tahoma"/>
          <w:sz w:val="2"/>
        </w:rPr>
      </w:pPr>
      <w:r>
        <w:rPr>
          <w:noProof/>
          <w:lang w:bidi="ar-SA"/>
        </w:rPr>
        <w:drawing>
          <wp:anchor distT="0" distB="0" distL="114300" distR="114300" simplePos="0" relativeHeight="251656704" behindDoc="1" locked="0" layoutInCell="1" allowOverlap="1" wp14:anchorId="226A17B7" wp14:editId="5B1C82BF">
            <wp:simplePos x="0" y="0"/>
            <wp:positionH relativeFrom="column">
              <wp:posOffset>5079365</wp:posOffset>
            </wp:positionH>
            <wp:positionV relativeFrom="paragraph">
              <wp:posOffset>-12065</wp:posOffset>
            </wp:positionV>
            <wp:extent cx="1541145" cy="1191260"/>
            <wp:effectExtent l="0" t="0" r="1905" b="8890"/>
            <wp:wrapTight wrapText="bothSides">
              <wp:wrapPolygon edited="0">
                <wp:start x="0" y="0"/>
                <wp:lineTo x="0" y="21416"/>
                <wp:lineTo x="21360" y="21416"/>
                <wp:lineTo x="21360" y="0"/>
                <wp:lineTo x="0" y="0"/>
              </wp:wrapPolygon>
            </wp:wrapTight>
            <wp:docPr id="3" name="Picture 3" descr="Description: Plymouth City Council corporat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lymouth City Council corporate 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1145" cy="119126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8752" behindDoc="0" locked="0" layoutInCell="1" allowOverlap="1">
            <wp:simplePos x="0" y="0"/>
            <wp:positionH relativeFrom="column">
              <wp:posOffset>635</wp:posOffset>
            </wp:positionH>
            <wp:positionV relativeFrom="paragraph">
              <wp:posOffset>6985</wp:posOffset>
            </wp:positionV>
            <wp:extent cx="1201420" cy="1370330"/>
            <wp:effectExtent l="0" t="0" r="0" b="1270"/>
            <wp:wrapNone/>
            <wp:docPr id="1" name="Picture 1" descr="S:\Social Services\Strategy and Performance\Safeguarding Business Unit\PSCB\PSCB Logo Copyright\PSCB 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ial Services\Strategy and Performance\Safeguarding Business Unit\PSCB\PSCB Logo Copyright\PSCB logo 2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142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8E0" w:rsidRPr="00485769">
        <w:rPr>
          <w:rFonts w:ascii="Tahoma" w:hAnsi="Tahoma" w:cs="Tahoma"/>
          <w:sz w:val="2"/>
        </w:rPr>
        <w:t>\</w:t>
      </w:r>
    </w:p>
    <w:p w:rsidR="0004105A" w:rsidRDefault="0004105A" w:rsidP="00981523">
      <w:pPr>
        <w:spacing w:before="240"/>
        <w:rPr>
          <w:rFonts w:ascii="Tahoma" w:hAnsi="Tahoma" w:cs="Tahoma"/>
          <w:b/>
          <w:sz w:val="40"/>
          <w:szCs w:val="40"/>
        </w:rPr>
      </w:pPr>
    </w:p>
    <w:p w:rsidR="00A250C9" w:rsidRDefault="00A250C9" w:rsidP="00981523">
      <w:pPr>
        <w:spacing w:before="240"/>
        <w:rPr>
          <w:rFonts w:ascii="Tahoma" w:hAnsi="Tahoma" w:cs="Tahoma"/>
          <w:b/>
          <w:sz w:val="40"/>
          <w:szCs w:val="40"/>
        </w:rPr>
      </w:pPr>
    </w:p>
    <w:p w:rsidR="00A250C9" w:rsidRDefault="00A250C9" w:rsidP="00981523">
      <w:pPr>
        <w:spacing w:before="240"/>
        <w:rPr>
          <w:rFonts w:ascii="Tahoma" w:hAnsi="Tahoma" w:cs="Tahoma"/>
          <w:b/>
          <w:sz w:val="40"/>
          <w:szCs w:val="40"/>
        </w:rPr>
      </w:pPr>
    </w:p>
    <w:p w:rsidR="00210D0B" w:rsidRDefault="002667FC" w:rsidP="00582271">
      <w:pPr>
        <w:spacing w:before="240"/>
        <w:rPr>
          <w:rFonts w:ascii="Tahoma" w:hAnsi="Tahoma" w:cs="Tahoma"/>
          <w:b/>
          <w:sz w:val="40"/>
          <w:szCs w:val="40"/>
        </w:rPr>
      </w:pPr>
      <w:r w:rsidRPr="00485769">
        <w:rPr>
          <w:rFonts w:ascii="Tahoma" w:hAnsi="Tahoma" w:cs="Tahoma"/>
          <w:b/>
          <w:sz w:val="40"/>
          <w:szCs w:val="40"/>
        </w:rPr>
        <w:t>Professional</w:t>
      </w:r>
      <w:r w:rsidR="00210D0B" w:rsidRPr="00485769">
        <w:rPr>
          <w:rFonts w:ascii="Tahoma" w:hAnsi="Tahoma" w:cs="Tahoma"/>
          <w:b/>
          <w:sz w:val="40"/>
          <w:szCs w:val="40"/>
        </w:rPr>
        <w:t xml:space="preserve"> Report</w:t>
      </w:r>
      <w:r w:rsidR="00582271">
        <w:rPr>
          <w:rFonts w:ascii="Tahoma" w:hAnsi="Tahoma" w:cs="Tahoma"/>
          <w:b/>
          <w:sz w:val="40"/>
          <w:szCs w:val="40"/>
        </w:rPr>
        <w:t xml:space="preserve"> - </w:t>
      </w:r>
      <w:r w:rsidR="00210D0B" w:rsidRPr="00485769">
        <w:rPr>
          <w:rFonts w:ascii="Tahoma" w:hAnsi="Tahoma" w:cs="Tahoma"/>
          <w:b/>
          <w:sz w:val="40"/>
          <w:szCs w:val="40"/>
        </w:rPr>
        <w:t>Child Protection</w:t>
      </w:r>
      <w:r w:rsidR="00286AA6" w:rsidRPr="00485769">
        <w:rPr>
          <w:rFonts w:ascii="Tahoma" w:hAnsi="Tahoma" w:cs="Tahoma"/>
          <w:b/>
          <w:sz w:val="40"/>
          <w:szCs w:val="40"/>
        </w:rPr>
        <w:t xml:space="preserve"> </w:t>
      </w:r>
      <w:r w:rsidR="00210D0B" w:rsidRPr="00485769">
        <w:rPr>
          <w:rFonts w:ascii="Tahoma" w:hAnsi="Tahoma" w:cs="Tahoma"/>
          <w:b/>
          <w:sz w:val="40"/>
          <w:szCs w:val="40"/>
        </w:rPr>
        <w:t>Conference</w:t>
      </w:r>
    </w:p>
    <w:p w:rsidR="00AF4F5E" w:rsidRPr="00C037C9" w:rsidRDefault="00063FC8" w:rsidP="00582271">
      <w:pPr>
        <w:spacing w:before="240"/>
        <w:rPr>
          <w:rFonts w:ascii="Tahoma" w:hAnsi="Tahoma" w:cs="Tahoma"/>
          <w:b/>
          <w:color w:val="FF0000"/>
          <w:sz w:val="28"/>
          <w:szCs w:val="28"/>
        </w:rPr>
      </w:pPr>
      <w:r w:rsidRPr="00C037C9">
        <w:rPr>
          <w:rFonts w:ascii="Tahoma" w:hAnsi="Tahoma" w:cs="Tahoma"/>
          <w:b/>
          <w:color w:val="FF0000"/>
          <w:sz w:val="28"/>
          <w:szCs w:val="28"/>
        </w:rPr>
        <w:t>Name of Child:</w:t>
      </w:r>
      <w:r w:rsidR="00013996">
        <w:rPr>
          <w:rFonts w:ascii="Tahoma" w:hAnsi="Tahoma" w:cs="Tahoma"/>
          <w:b/>
          <w:color w:val="FF0000"/>
          <w:sz w:val="28"/>
          <w:szCs w:val="28"/>
        </w:rPr>
        <w:t>………………………………………</w:t>
      </w:r>
      <w:r w:rsidR="00C21F68" w:rsidRPr="00C037C9">
        <w:rPr>
          <w:rFonts w:ascii="Tahoma" w:hAnsi="Tahoma" w:cs="Tahoma"/>
          <w:b/>
          <w:color w:val="FF0000"/>
          <w:sz w:val="28"/>
          <w:szCs w:val="28"/>
        </w:rPr>
        <w:t xml:space="preserve">   </w:t>
      </w:r>
    </w:p>
    <w:p w:rsidR="00AF4F5E" w:rsidRPr="00C037C9" w:rsidRDefault="00063FC8" w:rsidP="00582271">
      <w:pPr>
        <w:spacing w:before="240"/>
        <w:rPr>
          <w:rFonts w:ascii="Tahoma" w:hAnsi="Tahoma" w:cs="Tahoma"/>
          <w:b/>
          <w:color w:val="FF0000"/>
          <w:sz w:val="32"/>
          <w:szCs w:val="32"/>
        </w:rPr>
      </w:pPr>
      <w:r w:rsidRPr="00C037C9">
        <w:rPr>
          <w:rFonts w:ascii="Tahoma" w:hAnsi="Tahoma" w:cs="Tahoma"/>
          <w:b/>
          <w:color w:val="FF0000"/>
          <w:sz w:val="28"/>
          <w:szCs w:val="28"/>
        </w:rPr>
        <w:t>Agency Completing Report:</w:t>
      </w:r>
      <w:r w:rsidR="00013996">
        <w:rPr>
          <w:rFonts w:ascii="Tahoma" w:hAnsi="Tahoma" w:cs="Tahoma"/>
          <w:b/>
          <w:color w:val="FF0000"/>
          <w:sz w:val="32"/>
          <w:szCs w:val="32"/>
        </w:rPr>
        <w:t>…………</w:t>
      </w:r>
      <w:bookmarkStart w:id="0" w:name="_GoBack"/>
      <w:bookmarkEnd w:id="0"/>
      <w:r w:rsidR="00013996">
        <w:rPr>
          <w:rFonts w:ascii="Tahoma" w:hAnsi="Tahoma" w:cs="Tahoma"/>
          <w:b/>
          <w:color w:val="FF0000"/>
          <w:sz w:val="32"/>
          <w:szCs w:val="32"/>
        </w:rPr>
        <w:t>……………………………….</w:t>
      </w:r>
    </w:p>
    <w:p w:rsidR="006F27B8" w:rsidRPr="00485769" w:rsidRDefault="006F27B8" w:rsidP="006F27B8">
      <w:pPr>
        <w:jc w:val="both"/>
        <w:rPr>
          <w:rFonts w:ascii="Tahoma" w:hAnsi="Tahoma" w:cs="Tahoma"/>
        </w:rPr>
      </w:pPr>
    </w:p>
    <w:p w:rsidR="00CF146C" w:rsidRPr="00485769" w:rsidRDefault="00AF4F5E" w:rsidP="006F27B8">
      <w:pPr>
        <w:jc w:val="both"/>
        <w:rPr>
          <w:rFonts w:ascii="Tahoma" w:hAnsi="Tahoma" w:cs="Tahoma"/>
          <w:b/>
        </w:rPr>
      </w:pPr>
      <w:r>
        <w:rPr>
          <w:rFonts w:ascii="Tahoma" w:hAnsi="Tahoma" w:cs="Tahoma"/>
          <w:b/>
        </w:rPr>
        <w:t>Multi-Agency Guidance</w:t>
      </w:r>
      <w:r w:rsidR="006F27B8" w:rsidRPr="00485769">
        <w:rPr>
          <w:rFonts w:ascii="Tahoma" w:hAnsi="Tahoma" w:cs="Tahoma"/>
          <w:b/>
        </w:rPr>
        <w:t xml:space="preserve"> </w:t>
      </w:r>
    </w:p>
    <w:p w:rsidR="006F27B8" w:rsidRPr="00C21F68" w:rsidRDefault="006F27B8" w:rsidP="006F27B8">
      <w:pPr>
        <w:jc w:val="both"/>
        <w:rPr>
          <w:rFonts w:ascii="Tahoma" w:hAnsi="Tahoma" w:cs="Tahoma"/>
        </w:rPr>
      </w:pPr>
      <w:r w:rsidRPr="00C21F68">
        <w:rPr>
          <w:rFonts w:ascii="Tahoma" w:hAnsi="Tahoma" w:cs="Tahoma"/>
        </w:rPr>
        <w:t>In order to ensure that the child/children and family are fully supported to engage and participate in the Child Protection Conference process, it is important that the following issues are addressed by all a</w:t>
      </w:r>
      <w:r w:rsidR="00420518" w:rsidRPr="00C21F68">
        <w:rPr>
          <w:rFonts w:ascii="Tahoma" w:hAnsi="Tahoma" w:cs="Tahoma"/>
        </w:rPr>
        <w:t>gencies prior to the conference;</w:t>
      </w:r>
    </w:p>
    <w:p w:rsidR="006F27B8" w:rsidRPr="00C21F68" w:rsidRDefault="006F27B8" w:rsidP="006F27B8">
      <w:pPr>
        <w:pStyle w:val="Header"/>
        <w:tabs>
          <w:tab w:val="clear" w:pos="4153"/>
          <w:tab w:val="clear" w:pos="8306"/>
          <w:tab w:val="left" w:pos="7797"/>
        </w:tabs>
        <w:jc w:val="both"/>
        <w:rPr>
          <w:rFonts w:ascii="Tahoma" w:hAnsi="Tahoma" w:cs="Tahoma"/>
        </w:rPr>
      </w:pPr>
    </w:p>
    <w:p w:rsidR="006F27B8" w:rsidRPr="00C21F68" w:rsidRDefault="006F27B8" w:rsidP="006F27B8">
      <w:pPr>
        <w:pStyle w:val="ListParagraph"/>
        <w:numPr>
          <w:ilvl w:val="0"/>
          <w:numId w:val="33"/>
        </w:numPr>
        <w:jc w:val="both"/>
        <w:rPr>
          <w:rFonts w:ascii="Tahoma" w:hAnsi="Tahoma" w:cs="Tahoma"/>
          <w:b/>
        </w:rPr>
      </w:pPr>
      <w:r w:rsidRPr="00C21F68">
        <w:rPr>
          <w:rFonts w:ascii="Tahoma" w:hAnsi="Tahoma" w:cs="Tahoma"/>
        </w:rPr>
        <w:t xml:space="preserve">A </w:t>
      </w:r>
      <w:r w:rsidR="00420518" w:rsidRPr="00C21F68">
        <w:rPr>
          <w:rFonts w:ascii="Tahoma" w:hAnsi="Tahoma" w:cs="Tahoma"/>
        </w:rPr>
        <w:t>Professionals</w:t>
      </w:r>
      <w:r w:rsidRPr="00C21F68">
        <w:rPr>
          <w:rFonts w:ascii="Tahoma" w:hAnsi="Tahoma" w:cs="Tahoma"/>
        </w:rPr>
        <w:t xml:space="preserve"> Child Protection Conference Report must be completed by all professionals to provide information to the conference. </w:t>
      </w:r>
    </w:p>
    <w:p w:rsidR="00255CD8" w:rsidRPr="00C21F68" w:rsidRDefault="00255CD8" w:rsidP="00255CD8">
      <w:pPr>
        <w:pStyle w:val="ListParagraph"/>
        <w:jc w:val="both"/>
        <w:rPr>
          <w:rFonts w:ascii="Tahoma" w:hAnsi="Tahoma" w:cs="Tahoma"/>
          <w:b/>
        </w:rPr>
      </w:pPr>
    </w:p>
    <w:p w:rsidR="006F27B8" w:rsidRPr="00C21F68" w:rsidRDefault="00255CD8" w:rsidP="006F27B8">
      <w:pPr>
        <w:pStyle w:val="ListParagraph"/>
        <w:numPr>
          <w:ilvl w:val="0"/>
          <w:numId w:val="33"/>
        </w:numPr>
        <w:rPr>
          <w:rFonts w:ascii="Tahoma" w:hAnsi="Tahoma" w:cs="Tahoma"/>
        </w:rPr>
      </w:pPr>
      <w:r w:rsidRPr="00C21F68">
        <w:rPr>
          <w:rFonts w:ascii="Tahoma" w:hAnsi="Tahoma" w:cs="Tahoma"/>
        </w:rPr>
        <w:t xml:space="preserve">An individual report should be completed for each child.  </w:t>
      </w:r>
      <w:r w:rsidR="006F27B8" w:rsidRPr="00C21F68">
        <w:rPr>
          <w:rFonts w:ascii="Tahoma" w:hAnsi="Tahoma" w:cs="Tahoma"/>
        </w:rPr>
        <w:t>All sections of the report should be completed in full and discussed with the child/children a</w:t>
      </w:r>
      <w:r w:rsidRPr="00C21F68">
        <w:rPr>
          <w:rFonts w:ascii="Tahoma" w:hAnsi="Tahoma" w:cs="Tahoma"/>
        </w:rPr>
        <w:t>nd parents/carers at least 2</w:t>
      </w:r>
      <w:r w:rsidR="006F27B8" w:rsidRPr="00C21F68">
        <w:rPr>
          <w:rFonts w:ascii="Tahoma" w:hAnsi="Tahoma" w:cs="Tahoma"/>
        </w:rPr>
        <w:t xml:space="preserve"> </w:t>
      </w:r>
      <w:r w:rsidRPr="00C21F68">
        <w:rPr>
          <w:rFonts w:ascii="Tahoma" w:hAnsi="Tahoma" w:cs="Tahoma"/>
        </w:rPr>
        <w:t xml:space="preserve">working </w:t>
      </w:r>
      <w:r w:rsidR="006F27B8" w:rsidRPr="00C21F68">
        <w:rPr>
          <w:rFonts w:ascii="Tahoma" w:hAnsi="Tahoma" w:cs="Tahoma"/>
        </w:rPr>
        <w:t>days before the meeting</w:t>
      </w:r>
      <w:r w:rsidR="007365D0" w:rsidRPr="00C21F68">
        <w:rPr>
          <w:rFonts w:ascii="Tahoma" w:hAnsi="Tahoma" w:cs="Tahoma"/>
        </w:rPr>
        <w:t xml:space="preserve"> or 5 working days prior if the parent has a learning need</w:t>
      </w:r>
      <w:r w:rsidR="006F27B8" w:rsidRPr="00C21F68">
        <w:rPr>
          <w:rFonts w:ascii="Tahoma" w:hAnsi="Tahoma" w:cs="Tahoma"/>
        </w:rPr>
        <w:t xml:space="preserve">. </w:t>
      </w:r>
    </w:p>
    <w:p w:rsidR="006F27B8" w:rsidRPr="00C21F68" w:rsidRDefault="006F27B8" w:rsidP="004F59E4">
      <w:pPr>
        <w:rPr>
          <w:rFonts w:ascii="Tahoma" w:hAnsi="Tahoma" w:cs="Tahoma"/>
        </w:rPr>
      </w:pPr>
    </w:p>
    <w:p w:rsidR="00420518" w:rsidRPr="00C21F68" w:rsidRDefault="00420518" w:rsidP="00420518">
      <w:pPr>
        <w:pStyle w:val="ListParagraph"/>
        <w:numPr>
          <w:ilvl w:val="0"/>
          <w:numId w:val="33"/>
        </w:numPr>
        <w:rPr>
          <w:rFonts w:ascii="Tahoma" w:hAnsi="Tahoma" w:cs="Tahoma"/>
        </w:rPr>
      </w:pPr>
      <w:r w:rsidRPr="00C21F68">
        <w:rPr>
          <w:rFonts w:ascii="Tahoma" w:hAnsi="Tahoma" w:cs="Tahoma"/>
        </w:rPr>
        <w:t xml:space="preserve">The report should be submitted to the </w:t>
      </w:r>
      <w:hyperlink r:id="rId10" w:history="1">
        <w:r w:rsidR="00582271" w:rsidRPr="00C21F68">
          <w:rPr>
            <w:rStyle w:val="Hyperlink"/>
            <w:rFonts w:ascii="Tahoma" w:hAnsi="Tahoma" w:cs="Tahoma"/>
            <w:color w:val="auto"/>
            <w:u w:val="none"/>
          </w:rPr>
          <w:t>Safeguarding</w:t>
        </w:r>
      </w:hyperlink>
      <w:r w:rsidR="00582271" w:rsidRPr="00C21F68">
        <w:rPr>
          <w:rFonts w:ascii="Tahoma" w:hAnsi="Tahoma" w:cs="Tahoma"/>
        </w:rPr>
        <w:t xml:space="preserve"> Service </w:t>
      </w:r>
      <w:r w:rsidR="00AF2888" w:rsidRPr="00C21F68">
        <w:rPr>
          <w:rFonts w:ascii="Tahoma" w:hAnsi="Tahoma" w:cs="Tahoma"/>
        </w:rPr>
        <w:t xml:space="preserve">at least </w:t>
      </w:r>
      <w:r w:rsidR="00903236" w:rsidRPr="00C21F68">
        <w:rPr>
          <w:rFonts w:ascii="Tahoma" w:hAnsi="Tahoma" w:cs="Tahoma"/>
        </w:rPr>
        <w:t xml:space="preserve">2 working days </w:t>
      </w:r>
      <w:r w:rsidR="00582271" w:rsidRPr="00C21F68">
        <w:rPr>
          <w:rFonts w:ascii="Tahoma" w:hAnsi="Tahoma" w:cs="Tahoma"/>
        </w:rPr>
        <w:t xml:space="preserve">prior to </w:t>
      </w:r>
      <w:r w:rsidR="00CD7F1A" w:rsidRPr="00C21F68">
        <w:rPr>
          <w:rFonts w:ascii="Tahoma" w:hAnsi="Tahoma" w:cs="Tahoma"/>
        </w:rPr>
        <w:t xml:space="preserve">the </w:t>
      </w:r>
      <w:r w:rsidR="00582271" w:rsidRPr="00C21F68">
        <w:rPr>
          <w:rFonts w:ascii="Tahoma" w:hAnsi="Tahoma" w:cs="Tahoma"/>
        </w:rPr>
        <w:t>conference</w:t>
      </w:r>
      <w:r w:rsidR="00F13E3F">
        <w:rPr>
          <w:rFonts w:ascii="Tahoma" w:hAnsi="Tahoma" w:cs="Tahoma"/>
        </w:rPr>
        <w:t xml:space="preserve"> by</w:t>
      </w:r>
      <w:r w:rsidR="00CD7F1A" w:rsidRPr="00C21F68">
        <w:rPr>
          <w:rFonts w:ascii="Tahoma" w:hAnsi="Tahoma" w:cs="Tahoma"/>
        </w:rPr>
        <w:t xml:space="preserve"> secure email to ChildProtect@plymouth.gov.uk</w:t>
      </w:r>
      <w:r w:rsidR="00582271" w:rsidRPr="00C21F68">
        <w:rPr>
          <w:rFonts w:ascii="Tahoma" w:hAnsi="Tahoma" w:cs="Tahoma"/>
        </w:rPr>
        <w:t>.</w:t>
      </w:r>
    </w:p>
    <w:p w:rsidR="00420518" w:rsidRPr="00C21F68" w:rsidRDefault="00420518" w:rsidP="00420518">
      <w:pPr>
        <w:pStyle w:val="ListParagraph"/>
        <w:rPr>
          <w:rFonts w:ascii="Tahoma" w:hAnsi="Tahoma" w:cs="Tahoma"/>
        </w:rPr>
      </w:pPr>
    </w:p>
    <w:p w:rsidR="006F27B8" w:rsidRPr="00C21F68" w:rsidRDefault="00420518" w:rsidP="006F27B8">
      <w:pPr>
        <w:pStyle w:val="ListParagraph"/>
        <w:numPr>
          <w:ilvl w:val="0"/>
          <w:numId w:val="33"/>
        </w:numPr>
        <w:rPr>
          <w:rFonts w:ascii="Tahoma" w:hAnsi="Tahoma" w:cs="Tahoma"/>
        </w:rPr>
      </w:pPr>
      <w:r w:rsidRPr="00C21F68">
        <w:rPr>
          <w:rFonts w:ascii="Tahoma" w:hAnsi="Tahoma" w:cs="Tahoma"/>
        </w:rPr>
        <w:t>Please ensure that a</w:t>
      </w:r>
      <w:r w:rsidR="006F27B8" w:rsidRPr="00C21F68">
        <w:rPr>
          <w:rFonts w:ascii="Tahoma" w:hAnsi="Tahoma" w:cs="Tahoma"/>
        </w:rPr>
        <w:t>ny additional or specific support needs are addressed to aid the families understanding of the report, including (but not restricted to) the need for the report to be translated and/or an interpreter</w:t>
      </w:r>
      <w:r w:rsidR="00CD7F1A" w:rsidRPr="00C21F68">
        <w:rPr>
          <w:rFonts w:ascii="Tahoma" w:hAnsi="Tahoma" w:cs="Tahoma"/>
        </w:rPr>
        <w:t xml:space="preserve"> / advocate</w:t>
      </w:r>
      <w:r w:rsidR="006F27B8" w:rsidRPr="00C21F68">
        <w:rPr>
          <w:rFonts w:ascii="Tahoma" w:hAnsi="Tahoma" w:cs="Tahoma"/>
        </w:rPr>
        <w:t xml:space="preserve"> </w:t>
      </w:r>
      <w:r w:rsidR="00CD7F1A" w:rsidRPr="00C21F68">
        <w:rPr>
          <w:rFonts w:ascii="Tahoma" w:hAnsi="Tahoma" w:cs="Tahoma"/>
        </w:rPr>
        <w:t xml:space="preserve">to </w:t>
      </w:r>
      <w:r w:rsidR="006F27B8" w:rsidRPr="00C21F68">
        <w:rPr>
          <w:rFonts w:ascii="Tahoma" w:hAnsi="Tahoma" w:cs="Tahoma"/>
        </w:rPr>
        <w:t xml:space="preserve">discuss the report with the family. </w:t>
      </w:r>
      <w:r w:rsidR="00CD7F1A" w:rsidRPr="00C21F68">
        <w:rPr>
          <w:rFonts w:ascii="Tahoma" w:hAnsi="Tahoma" w:cs="Tahoma"/>
        </w:rPr>
        <w:t xml:space="preserve"> </w:t>
      </w:r>
    </w:p>
    <w:p w:rsidR="006F27B8" w:rsidRPr="00C21F68" w:rsidRDefault="006F27B8" w:rsidP="004F59E4">
      <w:pPr>
        <w:rPr>
          <w:rFonts w:ascii="Tahoma" w:hAnsi="Tahoma" w:cs="Tahoma"/>
        </w:rPr>
      </w:pPr>
    </w:p>
    <w:p w:rsidR="00C21F68" w:rsidRDefault="00C21F68" w:rsidP="003E52D9">
      <w:pPr>
        <w:pStyle w:val="ListParagraph"/>
        <w:numPr>
          <w:ilvl w:val="0"/>
          <w:numId w:val="33"/>
        </w:numPr>
        <w:rPr>
          <w:rFonts w:ascii="Tahoma" w:hAnsi="Tahoma" w:cs="Tahoma"/>
        </w:rPr>
      </w:pPr>
      <w:r w:rsidRPr="00137BF6">
        <w:rPr>
          <w:rFonts w:ascii="Tahoma" w:hAnsi="Tahoma" w:cs="Tahoma"/>
        </w:rPr>
        <w:t xml:space="preserve">Report packs containing all professional reports with the exception of the police report will be made available </w:t>
      </w:r>
      <w:r w:rsidR="00137BF6" w:rsidRPr="00137BF6">
        <w:rPr>
          <w:rFonts w:ascii="Tahoma" w:hAnsi="Tahoma" w:cs="Tahoma"/>
        </w:rPr>
        <w:t xml:space="preserve">24 hours prior to </w:t>
      </w:r>
      <w:r w:rsidRPr="00137BF6">
        <w:rPr>
          <w:rFonts w:ascii="Tahoma" w:hAnsi="Tahoma" w:cs="Tahoma"/>
        </w:rPr>
        <w:t>the meeting</w:t>
      </w:r>
      <w:r w:rsidR="00137BF6" w:rsidRPr="00137BF6">
        <w:rPr>
          <w:rFonts w:ascii="Tahoma" w:hAnsi="Tahoma" w:cs="Tahoma"/>
        </w:rPr>
        <w:t xml:space="preserve"> via email</w:t>
      </w:r>
      <w:r w:rsidR="00137BF6">
        <w:rPr>
          <w:rFonts w:ascii="Tahoma" w:hAnsi="Tahoma" w:cs="Tahoma"/>
        </w:rPr>
        <w:t>.  If you have not provided a report, 48 hours before the meeting, you will be expected to bring copies to share with those in attendance and will be responsible for disposing of these copies afterwards.</w:t>
      </w:r>
    </w:p>
    <w:p w:rsidR="00137BF6" w:rsidRPr="00137BF6" w:rsidRDefault="00137BF6" w:rsidP="00137BF6">
      <w:pPr>
        <w:pStyle w:val="ListParagraph"/>
        <w:rPr>
          <w:rFonts w:ascii="Tahoma" w:hAnsi="Tahoma" w:cs="Tahoma"/>
        </w:rPr>
      </w:pPr>
    </w:p>
    <w:p w:rsidR="00C21F68" w:rsidRPr="00C21F68" w:rsidRDefault="00C21F68" w:rsidP="00C21F68">
      <w:pPr>
        <w:pStyle w:val="ListParagraph"/>
        <w:numPr>
          <w:ilvl w:val="0"/>
          <w:numId w:val="33"/>
        </w:numPr>
        <w:rPr>
          <w:rFonts w:ascii="Tahoma" w:hAnsi="Tahoma" w:cs="Tahoma"/>
        </w:rPr>
      </w:pPr>
      <w:r w:rsidRPr="00C21F68">
        <w:rPr>
          <w:rFonts w:ascii="Tahoma" w:hAnsi="Tahoma" w:cs="Tahoma"/>
        </w:rPr>
        <w:t>During the meeting you will be expected to contribute to discussions detailing the risks and the strengths for the child/ren as well as how you or your agency can contribute to the safety planning for that child/ren.</w:t>
      </w:r>
    </w:p>
    <w:p w:rsidR="006F27B8" w:rsidRPr="00C21F68" w:rsidRDefault="006F27B8" w:rsidP="004F59E4">
      <w:pPr>
        <w:rPr>
          <w:rFonts w:ascii="Tahoma" w:hAnsi="Tahoma" w:cs="Tahoma"/>
        </w:rPr>
      </w:pPr>
    </w:p>
    <w:p w:rsidR="00420518" w:rsidRDefault="00420518" w:rsidP="00420518">
      <w:pPr>
        <w:pStyle w:val="ListParagraph"/>
        <w:numPr>
          <w:ilvl w:val="0"/>
          <w:numId w:val="33"/>
        </w:numPr>
        <w:rPr>
          <w:rFonts w:ascii="Tahoma" w:hAnsi="Tahoma" w:cs="Tahoma"/>
        </w:rPr>
      </w:pPr>
      <w:r w:rsidRPr="00C21F68">
        <w:rPr>
          <w:rFonts w:ascii="Tahoma" w:hAnsi="Tahoma" w:cs="Tahoma"/>
        </w:rPr>
        <w:t>You should distinguish between fact and opinion.</w:t>
      </w:r>
    </w:p>
    <w:p w:rsidR="00A250C9" w:rsidRPr="00A250C9" w:rsidRDefault="00A250C9" w:rsidP="00A250C9">
      <w:pPr>
        <w:rPr>
          <w:rFonts w:ascii="Tahoma" w:hAnsi="Tahoma" w:cs="Tahoma"/>
        </w:rPr>
      </w:pPr>
    </w:p>
    <w:p w:rsidR="00164C44" w:rsidRPr="00164C44" w:rsidRDefault="00164C44" w:rsidP="00164C44">
      <w:pPr>
        <w:pStyle w:val="ListParagraph"/>
        <w:numPr>
          <w:ilvl w:val="0"/>
          <w:numId w:val="33"/>
        </w:numPr>
        <w:rPr>
          <w:rFonts w:ascii="Tahoma" w:hAnsi="Tahoma" w:cs="Tahoma"/>
          <w:b/>
          <w:u w:val="single"/>
        </w:rPr>
      </w:pPr>
      <w:r w:rsidRPr="00164C44">
        <w:rPr>
          <w:rFonts w:ascii="Arial" w:hAnsi="Arial" w:cs="Arial"/>
          <w:b/>
          <w:u w:val="single"/>
        </w:rPr>
        <w:t>You should NOT include any restricted information</w:t>
      </w:r>
      <w:r w:rsidR="00644336">
        <w:rPr>
          <w:rFonts w:ascii="Arial" w:hAnsi="Arial" w:cs="Arial"/>
          <w:b/>
          <w:u w:val="single"/>
        </w:rPr>
        <w:t xml:space="preserve"> in</w:t>
      </w:r>
      <w:r w:rsidRPr="00164C44">
        <w:rPr>
          <w:rFonts w:ascii="Arial" w:hAnsi="Arial" w:cs="Arial"/>
          <w:b/>
          <w:u w:val="single"/>
        </w:rPr>
        <w:t xml:space="preserve"> this report.  Should you have sensitive/confidential information that you wish to share this needs to be done separately with the Child Protection Chair prior to the meeting.</w:t>
      </w:r>
    </w:p>
    <w:p w:rsidR="00921FEF" w:rsidRPr="00485769" w:rsidRDefault="00921FEF" w:rsidP="00921FEF">
      <w:pPr>
        <w:jc w:val="center"/>
        <w:rPr>
          <w:rFonts w:ascii="Tahoma" w:hAnsi="Tahoma" w:cs="Tahoma"/>
          <w:b/>
        </w:rPr>
      </w:pPr>
      <w:r w:rsidRPr="00485769">
        <w:rPr>
          <w:rFonts w:ascii="Tahoma" w:hAnsi="Tahoma" w:cs="Tahoma"/>
          <w:b/>
        </w:rPr>
        <w:lastRenderedPageBreak/>
        <w:t>IF THE REPORT IS FOR A REVIEW, PLEASE ONLY INCLUDE UPDATED INFORMATION SINCE THE PREVIOUS CHILD PROTECTION CONFERENCE.</w:t>
      </w:r>
    </w:p>
    <w:p w:rsidR="00CF146C" w:rsidRPr="00485769" w:rsidRDefault="00CF146C" w:rsidP="0025122C">
      <w:pPr>
        <w:rPr>
          <w:rFonts w:ascii="Tahoma" w:hAnsi="Tahoma" w:cs="Tahoma"/>
          <w:b/>
        </w:rPr>
      </w:pPr>
    </w:p>
    <w:p w:rsidR="006F27B8" w:rsidRPr="00485769" w:rsidRDefault="006F27B8" w:rsidP="00921FEF">
      <w:pPr>
        <w:tabs>
          <w:tab w:val="left" w:pos="1935"/>
        </w:tabs>
        <w:rPr>
          <w:rFonts w:ascii="Tahoma" w:hAnsi="Tahoma" w:cs="Tahoma"/>
          <w:sz w:val="20"/>
        </w:rPr>
      </w:pPr>
    </w:p>
    <w:tbl>
      <w:tblPr>
        <w:tblW w:w="10065"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2"/>
        <w:gridCol w:w="1843"/>
        <w:gridCol w:w="5670"/>
      </w:tblGrid>
      <w:tr w:rsidR="004F59E4" w:rsidRPr="00485769" w:rsidTr="004F59E4">
        <w:trPr>
          <w:trHeight w:val="340"/>
        </w:trPr>
        <w:tc>
          <w:tcPr>
            <w:tcW w:w="4395" w:type="dxa"/>
            <w:gridSpan w:val="2"/>
            <w:shd w:val="clear" w:color="auto" w:fill="F3F3F3"/>
            <w:vAlign w:val="center"/>
          </w:tcPr>
          <w:p w:rsidR="00EE35DA" w:rsidRPr="00485769" w:rsidRDefault="00921FEF" w:rsidP="002D40DB">
            <w:pPr>
              <w:pStyle w:val="Header"/>
              <w:tabs>
                <w:tab w:val="clear" w:pos="4153"/>
                <w:tab w:val="clear" w:pos="8306"/>
                <w:tab w:val="left" w:pos="7797"/>
              </w:tabs>
              <w:rPr>
                <w:rFonts w:ascii="Tahoma" w:eastAsia="Times" w:hAnsi="Tahoma" w:cs="Tahoma"/>
              </w:rPr>
            </w:pPr>
            <w:r w:rsidRPr="00485769">
              <w:rPr>
                <w:rFonts w:ascii="Tahoma" w:eastAsia="Times" w:hAnsi="Tahoma" w:cs="Tahoma"/>
              </w:rPr>
              <w:t>Date of meeting</w:t>
            </w:r>
            <w:r w:rsidR="00EE35DA" w:rsidRPr="00485769">
              <w:rPr>
                <w:rFonts w:ascii="Tahoma" w:eastAsia="Times" w:hAnsi="Tahoma" w:cs="Tahoma"/>
              </w:rPr>
              <w:t>:</w:t>
            </w:r>
          </w:p>
        </w:tc>
        <w:tc>
          <w:tcPr>
            <w:tcW w:w="5670" w:type="dxa"/>
            <w:shd w:val="clear" w:color="auto" w:fill="auto"/>
            <w:vAlign w:val="center"/>
          </w:tcPr>
          <w:p w:rsidR="00EE35DA" w:rsidRPr="00485769" w:rsidRDefault="00EE35DA" w:rsidP="002D40DB">
            <w:pPr>
              <w:pStyle w:val="Header"/>
              <w:tabs>
                <w:tab w:val="clear" w:pos="4153"/>
                <w:tab w:val="clear" w:pos="8306"/>
                <w:tab w:val="left" w:pos="7797"/>
              </w:tabs>
              <w:rPr>
                <w:rFonts w:ascii="Tahoma" w:eastAsia="Times" w:hAnsi="Tahoma" w:cs="Tahoma"/>
              </w:rPr>
            </w:pPr>
          </w:p>
        </w:tc>
      </w:tr>
      <w:tr w:rsidR="004F59E4" w:rsidRPr="00485769" w:rsidTr="004F59E4">
        <w:trPr>
          <w:trHeight w:val="340"/>
        </w:trPr>
        <w:tc>
          <w:tcPr>
            <w:tcW w:w="4395" w:type="dxa"/>
            <w:gridSpan w:val="2"/>
            <w:shd w:val="clear" w:color="auto" w:fill="F3F3F3"/>
            <w:vAlign w:val="center"/>
          </w:tcPr>
          <w:p w:rsidR="00EE35DA" w:rsidRPr="00485769" w:rsidRDefault="00915923" w:rsidP="002D40DB">
            <w:pPr>
              <w:pStyle w:val="Header"/>
              <w:tabs>
                <w:tab w:val="clear" w:pos="4153"/>
                <w:tab w:val="clear" w:pos="8306"/>
                <w:tab w:val="left" w:pos="7797"/>
              </w:tabs>
              <w:rPr>
                <w:rFonts w:ascii="Tahoma" w:eastAsia="Times" w:hAnsi="Tahoma" w:cs="Tahoma"/>
              </w:rPr>
            </w:pPr>
            <w:r w:rsidRPr="00485769">
              <w:rPr>
                <w:rFonts w:ascii="Tahoma" w:eastAsia="Times" w:hAnsi="Tahoma" w:cs="Tahoma"/>
              </w:rPr>
              <w:t>Agency</w:t>
            </w:r>
            <w:r w:rsidR="00EE35DA" w:rsidRPr="00485769">
              <w:rPr>
                <w:rFonts w:ascii="Tahoma" w:eastAsia="Times" w:hAnsi="Tahoma" w:cs="Tahoma"/>
              </w:rPr>
              <w:t>:</w:t>
            </w:r>
          </w:p>
        </w:tc>
        <w:tc>
          <w:tcPr>
            <w:tcW w:w="5670" w:type="dxa"/>
            <w:shd w:val="clear" w:color="auto" w:fill="auto"/>
            <w:vAlign w:val="center"/>
          </w:tcPr>
          <w:p w:rsidR="00EE35DA" w:rsidRPr="00485769" w:rsidRDefault="00EE35DA" w:rsidP="002D40DB">
            <w:pPr>
              <w:pStyle w:val="Header"/>
              <w:tabs>
                <w:tab w:val="clear" w:pos="4153"/>
                <w:tab w:val="clear" w:pos="8306"/>
                <w:tab w:val="left" w:pos="7797"/>
              </w:tabs>
              <w:rPr>
                <w:rFonts w:ascii="Tahoma" w:eastAsia="Times" w:hAnsi="Tahoma" w:cs="Tahoma"/>
              </w:rPr>
            </w:pPr>
          </w:p>
        </w:tc>
      </w:tr>
      <w:tr w:rsidR="004F59E4" w:rsidRPr="00485769" w:rsidTr="004F59E4">
        <w:trPr>
          <w:trHeight w:val="340"/>
        </w:trPr>
        <w:tc>
          <w:tcPr>
            <w:tcW w:w="4395" w:type="dxa"/>
            <w:gridSpan w:val="2"/>
            <w:shd w:val="clear" w:color="auto" w:fill="F3F3F3"/>
            <w:vAlign w:val="center"/>
          </w:tcPr>
          <w:p w:rsidR="00921FEF" w:rsidRPr="00485769" w:rsidRDefault="00921FEF" w:rsidP="00915923">
            <w:pPr>
              <w:pStyle w:val="Header"/>
              <w:tabs>
                <w:tab w:val="clear" w:pos="4153"/>
                <w:tab w:val="clear" w:pos="8306"/>
                <w:tab w:val="left" w:pos="7797"/>
              </w:tabs>
              <w:rPr>
                <w:rFonts w:ascii="Tahoma" w:eastAsia="Times" w:hAnsi="Tahoma" w:cs="Tahoma"/>
              </w:rPr>
            </w:pPr>
            <w:r w:rsidRPr="00485769">
              <w:rPr>
                <w:rFonts w:ascii="Tahoma" w:eastAsia="Times" w:hAnsi="Tahoma" w:cs="Tahoma"/>
              </w:rPr>
              <w:t xml:space="preserve">Type of Meeting </w:t>
            </w:r>
            <w:r w:rsidR="00420518" w:rsidRPr="00485769">
              <w:rPr>
                <w:rFonts w:ascii="Tahoma" w:eastAsia="Times" w:hAnsi="Tahoma" w:cs="Tahoma"/>
              </w:rPr>
              <w:t>–</w:t>
            </w:r>
            <w:r w:rsidRPr="00485769">
              <w:rPr>
                <w:rFonts w:ascii="Tahoma" w:eastAsia="Times" w:hAnsi="Tahoma" w:cs="Tahoma"/>
              </w:rPr>
              <w:t xml:space="preserve"> I</w:t>
            </w:r>
            <w:r w:rsidR="00420518" w:rsidRPr="00485769">
              <w:rPr>
                <w:rFonts w:ascii="Tahoma" w:eastAsia="Times" w:hAnsi="Tahoma" w:cs="Tahoma"/>
              </w:rPr>
              <w:t>nitial or Review</w:t>
            </w:r>
          </w:p>
        </w:tc>
        <w:tc>
          <w:tcPr>
            <w:tcW w:w="5670" w:type="dxa"/>
            <w:shd w:val="clear" w:color="auto" w:fill="auto"/>
            <w:vAlign w:val="center"/>
          </w:tcPr>
          <w:p w:rsidR="00921FEF" w:rsidRPr="00485769" w:rsidRDefault="00921FEF" w:rsidP="002D40DB">
            <w:pPr>
              <w:pStyle w:val="Header"/>
              <w:tabs>
                <w:tab w:val="clear" w:pos="4153"/>
                <w:tab w:val="clear" w:pos="8306"/>
                <w:tab w:val="left" w:pos="7797"/>
              </w:tabs>
              <w:rPr>
                <w:rFonts w:ascii="Tahoma" w:eastAsia="Times" w:hAnsi="Tahoma" w:cs="Tahoma"/>
              </w:rPr>
            </w:pPr>
          </w:p>
        </w:tc>
      </w:tr>
      <w:tr w:rsidR="004F59E4" w:rsidRPr="00485769" w:rsidTr="004F59E4">
        <w:trPr>
          <w:trHeight w:val="340"/>
        </w:trPr>
        <w:tc>
          <w:tcPr>
            <w:tcW w:w="4395" w:type="dxa"/>
            <w:gridSpan w:val="2"/>
            <w:shd w:val="clear" w:color="auto" w:fill="F3F3F3"/>
            <w:vAlign w:val="center"/>
          </w:tcPr>
          <w:p w:rsidR="00EE35DA" w:rsidRPr="00485769" w:rsidRDefault="00EE35DA" w:rsidP="002D40DB">
            <w:pPr>
              <w:pStyle w:val="Header"/>
              <w:tabs>
                <w:tab w:val="clear" w:pos="4153"/>
                <w:tab w:val="clear" w:pos="8306"/>
                <w:tab w:val="left" w:pos="7797"/>
              </w:tabs>
              <w:rPr>
                <w:rFonts w:ascii="Tahoma" w:eastAsia="Times" w:hAnsi="Tahoma" w:cs="Tahoma"/>
              </w:rPr>
            </w:pPr>
            <w:r w:rsidRPr="00485769">
              <w:rPr>
                <w:rFonts w:ascii="Tahoma" w:eastAsia="Times" w:hAnsi="Tahoma" w:cs="Tahoma"/>
              </w:rPr>
              <w:t>Name of person completing this form:</w:t>
            </w:r>
          </w:p>
        </w:tc>
        <w:tc>
          <w:tcPr>
            <w:tcW w:w="5670" w:type="dxa"/>
            <w:shd w:val="clear" w:color="auto" w:fill="auto"/>
            <w:vAlign w:val="center"/>
          </w:tcPr>
          <w:p w:rsidR="00EE35DA" w:rsidRPr="00485769" w:rsidRDefault="00EE35DA" w:rsidP="002D40DB">
            <w:pPr>
              <w:pStyle w:val="Header"/>
              <w:tabs>
                <w:tab w:val="clear" w:pos="4153"/>
                <w:tab w:val="clear" w:pos="8306"/>
                <w:tab w:val="left" w:pos="7797"/>
              </w:tabs>
              <w:rPr>
                <w:rFonts w:ascii="Tahoma" w:eastAsia="Times" w:hAnsi="Tahoma" w:cs="Tahoma"/>
              </w:rPr>
            </w:pPr>
          </w:p>
        </w:tc>
      </w:tr>
      <w:tr w:rsidR="004F59E4" w:rsidRPr="00485769" w:rsidTr="004F59E4">
        <w:trPr>
          <w:trHeight w:val="340"/>
        </w:trPr>
        <w:tc>
          <w:tcPr>
            <w:tcW w:w="4395" w:type="dxa"/>
            <w:gridSpan w:val="2"/>
            <w:shd w:val="clear" w:color="auto" w:fill="F3F3F3"/>
            <w:vAlign w:val="center"/>
          </w:tcPr>
          <w:p w:rsidR="006F27B8" w:rsidRPr="00485769" w:rsidRDefault="006F27B8" w:rsidP="002D40DB">
            <w:pPr>
              <w:pStyle w:val="Header"/>
              <w:tabs>
                <w:tab w:val="clear" w:pos="4153"/>
                <w:tab w:val="clear" w:pos="8306"/>
                <w:tab w:val="left" w:pos="7797"/>
              </w:tabs>
              <w:rPr>
                <w:rFonts w:ascii="Tahoma" w:eastAsia="Times" w:hAnsi="Tahoma" w:cs="Tahoma"/>
              </w:rPr>
            </w:pPr>
            <w:r w:rsidRPr="00485769">
              <w:rPr>
                <w:rFonts w:ascii="Tahoma" w:eastAsia="Times" w:hAnsi="Tahoma" w:cs="Tahoma"/>
              </w:rPr>
              <w:t>Role:</w:t>
            </w:r>
          </w:p>
        </w:tc>
        <w:tc>
          <w:tcPr>
            <w:tcW w:w="5670" w:type="dxa"/>
            <w:shd w:val="clear" w:color="auto" w:fill="auto"/>
            <w:vAlign w:val="center"/>
          </w:tcPr>
          <w:p w:rsidR="006F27B8" w:rsidRPr="00485769" w:rsidRDefault="006F27B8" w:rsidP="002D40DB">
            <w:pPr>
              <w:pStyle w:val="Header"/>
              <w:tabs>
                <w:tab w:val="clear" w:pos="4153"/>
                <w:tab w:val="clear" w:pos="8306"/>
                <w:tab w:val="left" w:pos="7797"/>
              </w:tabs>
              <w:rPr>
                <w:rFonts w:ascii="Tahoma" w:eastAsia="Times" w:hAnsi="Tahoma" w:cs="Tahoma"/>
              </w:rPr>
            </w:pPr>
          </w:p>
        </w:tc>
      </w:tr>
      <w:tr w:rsidR="004F59E4" w:rsidRPr="00485769" w:rsidTr="004F59E4">
        <w:trPr>
          <w:trHeight w:val="340"/>
        </w:trPr>
        <w:tc>
          <w:tcPr>
            <w:tcW w:w="4395" w:type="dxa"/>
            <w:gridSpan w:val="2"/>
            <w:shd w:val="clear" w:color="auto" w:fill="F3F3F3"/>
            <w:vAlign w:val="center"/>
          </w:tcPr>
          <w:p w:rsidR="00EE35DA" w:rsidRPr="00485769" w:rsidRDefault="00EE35DA" w:rsidP="00915923">
            <w:pPr>
              <w:pStyle w:val="Header"/>
              <w:tabs>
                <w:tab w:val="clear" w:pos="4153"/>
                <w:tab w:val="clear" w:pos="8306"/>
                <w:tab w:val="left" w:pos="7797"/>
              </w:tabs>
              <w:rPr>
                <w:rFonts w:ascii="Tahoma" w:eastAsia="Times" w:hAnsi="Tahoma" w:cs="Tahoma"/>
              </w:rPr>
            </w:pPr>
            <w:r w:rsidRPr="00485769">
              <w:rPr>
                <w:rFonts w:ascii="Tahoma" w:eastAsia="Times" w:hAnsi="Tahoma" w:cs="Tahoma"/>
              </w:rPr>
              <w:t>Workplace:</w:t>
            </w:r>
          </w:p>
        </w:tc>
        <w:tc>
          <w:tcPr>
            <w:tcW w:w="5670" w:type="dxa"/>
            <w:shd w:val="clear" w:color="auto" w:fill="auto"/>
            <w:vAlign w:val="center"/>
          </w:tcPr>
          <w:p w:rsidR="00EE35DA" w:rsidRPr="00485769" w:rsidRDefault="00EE35DA" w:rsidP="002D40DB">
            <w:pPr>
              <w:pStyle w:val="Header"/>
              <w:tabs>
                <w:tab w:val="clear" w:pos="4153"/>
                <w:tab w:val="clear" w:pos="8306"/>
                <w:tab w:val="left" w:pos="7797"/>
              </w:tabs>
              <w:rPr>
                <w:rFonts w:ascii="Tahoma" w:eastAsia="Times" w:hAnsi="Tahoma" w:cs="Tahoma"/>
              </w:rPr>
            </w:pPr>
          </w:p>
        </w:tc>
      </w:tr>
      <w:tr w:rsidR="004F59E4" w:rsidRPr="00485769" w:rsidTr="004F59E4">
        <w:trPr>
          <w:trHeight w:val="340"/>
        </w:trPr>
        <w:tc>
          <w:tcPr>
            <w:tcW w:w="2552" w:type="dxa"/>
            <w:shd w:val="clear" w:color="auto" w:fill="F3F3F3"/>
            <w:vAlign w:val="center"/>
          </w:tcPr>
          <w:p w:rsidR="006E3672" w:rsidRPr="00485769" w:rsidRDefault="006E3672" w:rsidP="002D40DB">
            <w:pPr>
              <w:pStyle w:val="Header"/>
              <w:tabs>
                <w:tab w:val="clear" w:pos="4153"/>
                <w:tab w:val="clear" w:pos="8306"/>
                <w:tab w:val="left" w:pos="7797"/>
              </w:tabs>
              <w:rPr>
                <w:rFonts w:ascii="Tahoma" w:eastAsia="Times" w:hAnsi="Tahoma" w:cs="Tahoma"/>
              </w:rPr>
            </w:pPr>
            <w:r w:rsidRPr="00485769">
              <w:rPr>
                <w:rFonts w:ascii="Tahoma" w:eastAsia="Times" w:hAnsi="Tahoma" w:cs="Tahoma"/>
              </w:rPr>
              <w:t>Email Address</w:t>
            </w:r>
            <w:r w:rsidR="00915923" w:rsidRPr="00485769">
              <w:rPr>
                <w:rFonts w:ascii="Tahoma" w:eastAsia="Times" w:hAnsi="Tahoma" w:cs="Tahoma"/>
              </w:rPr>
              <w:t>:</w:t>
            </w:r>
          </w:p>
        </w:tc>
        <w:tc>
          <w:tcPr>
            <w:tcW w:w="7513" w:type="dxa"/>
            <w:gridSpan w:val="2"/>
            <w:shd w:val="clear" w:color="auto" w:fill="auto"/>
            <w:vAlign w:val="center"/>
          </w:tcPr>
          <w:p w:rsidR="006E3672" w:rsidRPr="00485769" w:rsidRDefault="006E3672" w:rsidP="002D40DB">
            <w:pPr>
              <w:pStyle w:val="Header"/>
              <w:tabs>
                <w:tab w:val="clear" w:pos="4153"/>
                <w:tab w:val="clear" w:pos="8306"/>
                <w:tab w:val="left" w:pos="7797"/>
              </w:tabs>
              <w:rPr>
                <w:rFonts w:ascii="Tahoma" w:eastAsia="Times" w:hAnsi="Tahoma" w:cs="Tahoma"/>
              </w:rPr>
            </w:pPr>
          </w:p>
        </w:tc>
      </w:tr>
    </w:tbl>
    <w:p w:rsidR="00915923" w:rsidRPr="00485769" w:rsidRDefault="00915923" w:rsidP="00915923">
      <w:pPr>
        <w:tabs>
          <w:tab w:val="left" w:pos="1935"/>
        </w:tabs>
        <w:rPr>
          <w:rFonts w:ascii="Tahoma" w:hAnsi="Tahoma" w:cs="Tahoma"/>
        </w:rPr>
      </w:pPr>
    </w:p>
    <w:tbl>
      <w:tblPr>
        <w:tblW w:w="10065" w:type="dxa"/>
        <w:tblInd w:w="-34"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4962"/>
        <w:gridCol w:w="2126"/>
        <w:gridCol w:w="2977"/>
      </w:tblGrid>
      <w:tr w:rsidR="00C06823" w:rsidRPr="00485769" w:rsidTr="00915923">
        <w:trPr>
          <w:cantSplit/>
          <w:trHeight w:val="397"/>
        </w:trPr>
        <w:tc>
          <w:tcPr>
            <w:tcW w:w="10065" w:type="dxa"/>
            <w:gridSpan w:val="3"/>
            <w:tcBorders>
              <w:top w:val="single" w:sz="4" w:space="0" w:color="C0C0C0"/>
              <w:bottom w:val="single" w:sz="4" w:space="0" w:color="C0C0C0"/>
            </w:tcBorders>
            <w:shd w:val="clear" w:color="auto" w:fill="D9D9D9" w:themeFill="background1" w:themeFillShade="D9"/>
            <w:vAlign w:val="center"/>
          </w:tcPr>
          <w:p w:rsidR="00C06823" w:rsidRPr="00485769" w:rsidRDefault="00CF722D" w:rsidP="002D40DB">
            <w:pPr>
              <w:pStyle w:val="Header"/>
              <w:tabs>
                <w:tab w:val="clear" w:pos="4153"/>
                <w:tab w:val="clear" w:pos="8306"/>
                <w:tab w:val="left" w:pos="7797"/>
              </w:tabs>
              <w:rPr>
                <w:rFonts w:ascii="Tahoma" w:eastAsia="Times" w:hAnsi="Tahoma" w:cs="Tahoma"/>
                <w:b/>
                <w:bCs/>
              </w:rPr>
            </w:pPr>
            <w:r w:rsidRPr="00485769">
              <w:rPr>
                <w:rFonts w:ascii="Tahoma" w:eastAsia="Times" w:hAnsi="Tahoma" w:cs="Tahoma"/>
                <w:b/>
                <w:bCs/>
              </w:rPr>
              <w:t>D</w:t>
            </w:r>
            <w:r w:rsidR="00C06823" w:rsidRPr="00485769">
              <w:rPr>
                <w:rFonts w:ascii="Tahoma" w:eastAsia="Times" w:hAnsi="Tahoma" w:cs="Tahoma"/>
                <w:b/>
                <w:bCs/>
              </w:rPr>
              <w:t>etails</w:t>
            </w:r>
            <w:r w:rsidR="00D054C1" w:rsidRPr="00485769">
              <w:rPr>
                <w:rFonts w:ascii="Tahoma" w:eastAsia="Times" w:hAnsi="Tahoma" w:cs="Tahoma"/>
                <w:b/>
                <w:bCs/>
              </w:rPr>
              <w:t xml:space="preserve"> of </w:t>
            </w:r>
            <w:r w:rsidR="00386B6F" w:rsidRPr="00485769">
              <w:rPr>
                <w:rFonts w:ascii="Tahoma" w:eastAsia="Times" w:hAnsi="Tahoma" w:cs="Tahoma"/>
                <w:b/>
                <w:bCs/>
              </w:rPr>
              <w:t>the child</w:t>
            </w:r>
            <w:r w:rsidR="0096626D" w:rsidRPr="00485769">
              <w:rPr>
                <w:rFonts w:ascii="Tahoma" w:eastAsia="Times" w:hAnsi="Tahoma" w:cs="Tahoma"/>
                <w:b/>
                <w:bCs/>
              </w:rPr>
              <w:t>/children</w:t>
            </w:r>
            <w:r w:rsidR="00386B6F" w:rsidRPr="00485769">
              <w:rPr>
                <w:rFonts w:ascii="Tahoma" w:eastAsia="Times" w:hAnsi="Tahoma" w:cs="Tahoma"/>
                <w:b/>
                <w:bCs/>
              </w:rPr>
              <w:t xml:space="preserve"> or young pe</w:t>
            </w:r>
            <w:r w:rsidR="0096626D" w:rsidRPr="00485769">
              <w:rPr>
                <w:rFonts w:ascii="Tahoma" w:eastAsia="Times" w:hAnsi="Tahoma" w:cs="Tahoma"/>
                <w:b/>
                <w:bCs/>
              </w:rPr>
              <w:t>ople</w:t>
            </w:r>
          </w:p>
        </w:tc>
      </w:tr>
      <w:tr w:rsidR="00915923" w:rsidRPr="00485769" w:rsidTr="00915923">
        <w:trPr>
          <w:cantSplit/>
          <w:trHeight w:val="57"/>
        </w:trPr>
        <w:tc>
          <w:tcPr>
            <w:tcW w:w="10065" w:type="dxa"/>
            <w:gridSpan w:val="3"/>
            <w:tcBorders>
              <w:top w:val="single" w:sz="4" w:space="0" w:color="C0C0C0"/>
              <w:bottom w:val="single" w:sz="4" w:space="0" w:color="C0C0C0"/>
            </w:tcBorders>
            <w:shd w:val="clear" w:color="auto" w:fill="auto"/>
            <w:vAlign w:val="center"/>
          </w:tcPr>
          <w:p w:rsidR="00915923" w:rsidRPr="00485769" w:rsidRDefault="00915923" w:rsidP="002D40DB">
            <w:pPr>
              <w:pStyle w:val="Header"/>
              <w:tabs>
                <w:tab w:val="clear" w:pos="4153"/>
                <w:tab w:val="clear" w:pos="8306"/>
                <w:tab w:val="left" w:pos="7797"/>
              </w:tabs>
              <w:rPr>
                <w:rFonts w:ascii="Tahoma" w:eastAsia="Times" w:hAnsi="Tahoma" w:cs="Tahoma"/>
                <w:b/>
                <w:bCs/>
                <w:sz w:val="2"/>
              </w:rPr>
            </w:pPr>
          </w:p>
        </w:tc>
      </w:tr>
      <w:tr w:rsidR="00DA588F" w:rsidRPr="00485769" w:rsidTr="00DA588F">
        <w:tblPrEx>
          <w:tblBorders>
            <w:insideH w:val="single" w:sz="4" w:space="0" w:color="C0C0C0"/>
            <w:insideV w:val="single" w:sz="4" w:space="0" w:color="C0C0C0"/>
          </w:tblBorders>
          <w:shd w:val="clear" w:color="auto" w:fill="auto"/>
        </w:tblPrEx>
        <w:trPr>
          <w:trHeight w:val="340"/>
        </w:trPr>
        <w:tc>
          <w:tcPr>
            <w:tcW w:w="4962" w:type="dxa"/>
            <w:shd w:val="clear" w:color="auto" w:fill="F2F2F2" w:themeFill="background1" w:themeFillShade="F2"/>
            <w:vAlign w:val="center"/>
          </w:tcPr>
          <w:p w:rsidR="00DA588F" w:rsidRPr="00485769" w:rsidRDefault="00DA588F" w:rsidP="008440CD">
            <w:pPr>
              <w:pStyle w:val="Header"/>
              <w:tabs>
                <w:tab w:val="left" w:pos="7797"/>
              </w:tabs>
              <w:rPr>
                <w:rFonts w:ascii="Tahoma" w:eastAsia="Times" w:hAnsi="Tahoma" w:cs="Tahoma"/>
              </w:rPr>
            </w:pPr>
            <w:r w:rsidRPr="00485769">
              <w:rPr>
                <w:rFonts w:ascii="Tahoma" w:eastAsia="Times" w:hAnsi="Tahoma" w:cs="Tahoma"/>
              </w:rPr>
              <w:t>Name:</w:t>
            </w:r>
          </w:p>
        </w:tc>
        <w:tc>
          <w:tcPr>
            <w:tcW w:w="2126" w:type="dxa"/>
            <w:shd w:val="clear" w:color="auto" w:fill="F2F2F2" w:themeFill="background1" w:themeFillShade="F2"/>
            <w:vAlign w:val="center"/>
          </w:tcPr>
          <w:p w:rsidR="00DA588F" w:rsidRPr="00485769" w:rsidRDefault="00AF2888" w:rsidP="008440CD">
            <w:pPr>
              <w:pStyle w:val="Header"/>
              <w:tabs>
                <w:tab w:val="left" w:pos="7797"/>
              </w:tabs>
              <w:rPr>
                <w:rFonts w:ascii="Tahoma" w:eastAsia="Times" w:hAnsi="Tahoma" w:cs="Tahoma"/>
              </w:rPr>
            </w:pPr>
            <w:r>
              <w:rPr>
                <w:rFonts w:ascii="Tahoma" w:eastAsia="Times" w:hAnsi="Tahoma" w:cs="Tahoma"/>
              </w:rPr>
              <w:t>D.O.B</w:t>
            </w:r>
            <w:r w:rsidR="00DA588F" w:rsidRPr="00485769">
              <w:rPr>
                <w:rFonts w:ascii="Tahoma" w:eastAsia="Times" w:hAnsi="Tahoma" w:cs="Tahoma"/>
              </w:rPr>
              <w:t>:</w:t>
            </w:r>
          </w:p>
        </w:tc>
        <w:tc>
          <w:tcPr>
            <w:tcW w:w="2977" w:type="dxa"/>
            <w:shd w:val="clear" w:color="auto" w:fill="F2F2F2" w:themeFill="background1" w:themeFillShade="F2"/>
            <w:vAlign w:val="center"/>
          </w:tcPr>
          <w:p w:rsidR="00DA588F" w:rsidRPr="00485769" w:rsidRDefault="00DA588F" w:rsidP="008440CD">
            <w:pPr>
              <w:pStyle w:val="Header"/>
              <w:tabs>
                <w:tab w:val="left" w:pos="7797"/>
              </w:tabs>
              <w:rPr>
                <w:rFonts w:ascii="Tahoma" w:eastAsia="Times" w:hAnsi="Tahoma" w:cs="Tahoma"/>
              </w:rPr>
            </w:pPr>
            <w:r>
              <w:rPr>
                <w:rFonts w:ascii="Tahoma" w:eastAsia="Times" w:hAnsi="Tahoma" w:cs="Tahoma"/>
              </w:rPr>
              <w:t xml:space="preserve">NHS or other ID Number </w:t>
            </w:r>
          </w:p>
        </w:tc>
      </w:tr>
      <w:tr w:rsidR="00DA588F" w:rsidRPr="00485769" w:rsidTr="00DA588F">
        <w:tblPrEx>
          <w:tblBorders>
            <w:insideH w:val="single" w:sz="4" w:space="0" w:color="C0C0C0"/>
            <w:insideV w:val="single" w:sz="4" w:space="0" w:color="C0C0C0"/>
          </w:tblBorders>
          <w:shd w:val="clear" w:color="auto" w:fill="auto"/>
        </w:tblPrEx>
        <w:trPr>
          <w:trHeight w:val="340"/>
        </w:trPr>
        <w:tc>
          <w:tcPr>
            <w:tcW w:w="4962"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c>
          <w:tcPr>
            <w:tcW w:w="2126"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c>
          <w:tcPr>
            <w:tcW w:w="2977"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r>
      <w:tr w:rsidR="00DA588F" w:rsidRPr="00485769" w:rsidTr="00DA588F">
        <w:tblPrEx>
          <w:tblBorders>
            <w:insideH w:val="single" w:sz="4" w:space="0" w:color="C0C0C0"/>
            <w:insideV w:val="single" w:sz="4" w:space="0" w:color="C0C0C0"/>
          </w:tblBorders>
          <w:shd w:val="clear" w:color="auto" w:fill="auto"/>
        </w:tblPrEx>
        <w:trPr>
          <w:trHeight w:val="340"/>
        </w:trPr>
        <w:tc>
          <w:tcPr>
            <w:tcW w:w="4962"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c>
          <w:tcPr>
            <w:tcW w:w="2126"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c>
          <w:tcPr>
            <w:tcW w:w="2977"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bookmarkStart w:id="1" w:name="ConHomePhoneNo"/>
        <w:bookmarkEnd w:id="1"/>
      </w:tr>
      <w:tr w:rsidR="00DA588F" w:rsidRPr="00485769" w:rsidTr="00DA588F">
        <w:tblPrEx>
          <w:tblBorders>
            <w:insideH w:val="single" w:sz="4" w:space="0" w:color="C0C0C0"/>
            <w:insideV w:val="single" w:sz="4" w:space="0" w:color="C0C0C0"/>
          </w:tblBorders>
          <w:shd w:val="clear" w:color="auto" w:fill="auto"/>
        </w:tblPrEx>
        <w:trPr>
          <w:trHeight w:val="340"/>
        </w:trPr>
        <w:tc>
          <w:tcPr>
            <w:tcW w:w="4962"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c>
          <w:tcPr>
            <w:tcW w:w="2126"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c>
          <w:tcPr>
            <w:tcW w:w="2977"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r>
      <w:tr w:rsidR="00DA588F" w:rsidRPr="00485769" w:rsidTr="00DA588F">
        <w:tblPrEx>
          <w:tblBorders>
            <w:insideH w:val="single" w:sz="4" w:space="0" w:color="C0C0C0"/>
            <w:insideV w:val="single" w:sz="4" w:space="0" w:color="C0C0C0"/>
          </w:tblBorders>
          <w:shd w:val="clear" w:color="auto" w:fill="auto"/>
        </w:tblPrEx>
        <w:trPr>
          <w:trHeight w:val="340"/>
        </w:trPr>
        <w:tc>
          <w:tcPr>
            <w:tcW w:w="4962"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c>
          <w:tcPr>
            <w:tcW w:w="2126"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c>
          <w:tcPr>
            <w:tcW w:w="2977"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r>
      <w:tr w:rsidR="00DA588F" w:rsidRPr="00485769" w:rsidTr="00DA588F">
        <w:tblPrEx>
          <w:tblBorders>
            <w:insideH w:val="single" w:sz="4" w:space="0" w:color="C0C0C0"/>
            <w:insideV w:val="single" w:sz="4" w:space="0" w:color="C0C0C0"/>
          </w:tblBorders>
          <w:shd w:val="clear" w:color="auto" w:fill="auto"/>
        </w:tblPrEx>
        <w:trPr>
          <w:trHeight w:val="340"/>
        </w:trPr>
        <w:tc>
          <w:tcPr>
            <w:tcW w:w="4962"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c>
          <w:tcPr>
            <w:tcW w:w="2126"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c>
          <w:tcPr>
            <w:tcW w:w="2977"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r>
      <w:tr w:rsidR="00DA588F" w:rsidRPr="00485769" w:rsidTr="00DA588F">
        <w:tblPrEx>
          <w:tblBorders>
            <w:insideH w:val="single" w:sz="4" w:space="0" w:color="C0C0C0"/>
            <w:insideV w:val="single" w:sz="4" w:space="0" w:color="C0C0C0"/>
          </w:tblBorders>
          <w:shd w:val="clear" w:color="auto" w:fill="auto"/>
        </w:tblPrEx>
        <w:trPr>
          <w:trHeight w:val="340"/>
        </w:trPr>
        <w:tc>
          <w:tcPr>
            <w:tcW w:w="4962"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c>
          <w:tcPr>
            <w:tcW w:w="2126"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c>
          <w:tcPr>
            <w:tcW w:w="2977"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r>
      <w:tr w:rsidR="00DA588F" w:rsidRPr="00485769" w:rsidTr="00DA588F">
        <w:tblPrEx>
          <w:tblBorders>
            <w:insideH w:val="single" w:sz="4" w:space="0" w:color="C0C0C0"/>
            <w:insideV w:val="single" w:sz="4" w:space="0" w:color="C0C0C0"/>
          </w:tblBorders>
          <w:shd w:val="clear" w:color="auto" w:fill="auto"/>
        </w:tblPrEx>
        <w:trPr>
          <w:trHeight w:val="340"/>
        </w:trPr>
        <w:tc>
          <w:tcPr>
            <w:tcW w:w="4962"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c>
          <w:tcPr>
            <w:tcW w:w="2126"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c>
          <w:tcPr>
            <w:tcW w:w="2977" w:type="dxa"/>
            <w:shd w:val="clear" w:color="auto" w:fill="auto"/>
            <w:vAlign w:val="center"/>
          </w:tcPr>
          <w:p w:rsidR="00DA588F" w:rsidRPr="00485769" w:rsidRDefault="00DA588F" w:rsidP="008440CD">
            <w:pPr>
              <w:pStyle w:val="Header"/>
              <w:tabs>
                <w:tab w:val="left" w:pos="7797"/>
              </w:tabs>
              <w:rPr>
                <w:rFonts w:ascii="Tahoma" w:eastAsia="Times" w:hAnsi="Tahoma" w:cs="Tahoma"/>
              </w:rPr>
            </w:pPr>
          </w:p>
        </w:tc>
      </w:tr>
    </w:tbl>
    <w:p w:rsidR="00915923" w:rsidRPr="00485769" w:rsidRDefault="00915923" w:rsidP="00915923">
      <w:pPr>
        <w:tabs>
          <w:tab w:val="left" w:pos="1935"/>
        </w:tabs>
        <w:rPr>
          <w:rFonts w:ascii="Tahoma" w:hAnsi="Tahoma" w:cs="Tahoma"/>
        </w:rPr>
      </w:pPr>
    </w:p>
    <w:tbl>
      <w:tblPr>
        <w:tblW w:w="10065"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blLook w:val="01E0" w:firstRow="1" w:lastRow="1" w:firstColumn="1" w:lastColumn="1" w:noHBand="0" w:noVBand="0"/>
      </w:tblPr>
      <w:tblGrid>
        <w:gridCol w:w="4962"/>
        <w:gridCol w:w="2551"/>
        <w:gridCol w:w="2552"/>
      </w:tblGrid>
      <w:tr w:rsidR="00C70C9D" w:rsidRPr="00485769" w:rsidTr="00286AA6">
        <w:trPr>
          <w:trHeight w:val="397"/>
        </w:trPr>
        <w:tc>
          <w:tcPr>
            <w:tcW w:w="10065" w:type="dxa"/>
            <w:gridSpan w:val="3"/>
            <w:shd w:val="clear" w:color="auto" w:fill="D9D9D9"/>
            <w:vAlign w:val="center"/>
          </w:tcPr>
          <w:p w:rsidR="00C70C9D" w:rsidRPr="00485769" w:rsidRDefault="00420518" w:rsidP="002D40DB">
            <w:pPr>
              <w:pStyle w:val="Header"/>
              <w:tabs>
                <w:tab w:val="clear" w:pos="4153"/>
                <w:tab w:val="clear" w:pos="8306"/>
                <w:tab w:val="left" w:pos="7797"/>
              </w:tabs>
              <w:rPr>
                <w:rFonts w:ascii="Tahoma" w:eastAsia="Times" w:hAnsi="Tahoma" w:cs="Tahoma"/>
                <w:b/>
                <w:bCs/>
              </w:rPr>
            </w:pPr>
            <w:r w:rsidRPr="00485769">
              <w:rPr>
                <w:rFonts w:ascii="Tahoma" w:eastAsia="Times" w:hAnsi="Tahoma" w:cs="Tahoma"/>
                <w:b/>
                <w:bCs/>
              </w:rPr>
              <w:t>Family Member’s</w:t>
            </w:r>
            <w:r w:rsidR="00C70C9D" w:rsidRPr="00485769">
              <w:rPr>
                <w:rFonts w:ascii="Tahoma" w:eastAsia="Times" w:hAnsi="Tahoma" w:cs="Tahoma"/>
                <w:b/>
                <w:bCs/>
              </w:rPr>
              <w:t xml:space="preserve"> Details:</w:t>
            </w:r>
          </w:p>
        </w:tc>
      </w:tr>
      <w:tr w:rsidR="00915923" w:rsidRPr="00485769" w:rsidTr="00286AA6">
        <w:trPr>
          <w:trHeight w:val="57"/>
        </w:trPr>
        <w:tc>
          <w:tcPr>
            <w:tcW w:w="10065" w:type="dxa"/>
            <w:gridSpan w:val="3"/>
            <w:shd w:val="clear" w:color="auto" w:fill="auto"/>
            <w:vAlign w:val="center"/>
          </w:tcPr>
          <w:p w:rsidR="00915923" w:rsidRPr="00485769" w:rsidRDefault="00915923" w:rsidP="00915923">
            <w:pPr>
              <w:pStyle w:val="Header"/>
              <w:tabs>
                <w:tab w:val="clear" w:pos="4153"/>
                <w:tab w:val="clear" w:pos="8306"/>
                <w:tab w:val="left" w:pos="7797"/>
              </w:tabs>
              <w:rPr>
                <w:rFonts w:ascii="Tahoma" w:eastAsia="Times" w:hAnsi="Tahoma" w:cs="Tahoma"/>
                <w:bCs/>
                <w:sz w:val="2"/>
              </w:rPr>
            </w:pPr>
          </w:p>
        </w:tc>
      </w:tr>
      <w:tr w:rsidR="00CA5280" w:rsidRPr="00485769" w:rsidTr="00D52C17">
        <w:tblPrEx>
          <w:shd w:val="clear" w:color="auto" w:fill="auto"/>
        </w:tblPrEx>
        <w:trPr>
          <w:trHeight w:val="340"/>
        </w:trPr>
        <w:tc>
          <w:tcPr>
            <w:tcW w:w="4962" w:type="dxa"/>
            <w:shd w:val="clear" w:color="auto" w:fill="F2F2F2" w:themeFill="background1" w:themeFillShade="F2"/>
            <w:vAlign w:val="center"/>
          </w:tcPr>
          <w:p w:rsidR="00CA5280" w:rsidRPr="00485769" w:rsidRDefault="00CA5280" w:rsidP="00915923">
            <w:pPr>
              <w:pStyle w:val="Header"/>
              <w:tabs>
                <w:tab w:val="left" w:pos="7797"/>
              </w:tabs>
              <w:rPr>
                <w:rFonts w:ascii="Tahoma" w:eastAsia="Times" w:hAnsi="Tahoma" w:cs="Tahoma"/>
              </w:rPr>
            </w:pPr>
            <w:r w:rsidRPr="00485769">
              <w:rPr>
                <w:rFonts w:ascii="Tahoma" w:eastAsia="Times" w:hAnsi="Tahoma" w:cs="Tahoma"/>
              </w:rPr>
              <w:t>Name:</w:t>
            </w:r>
          </w:p>
        </w:tc>
        <w:tc>
          <w:tcPr>
            <w:tcW w:w="2551" w:type="dxa"/>
            <w:shd w:val="clear" w:color="auto" w:fill="F2F2F2" w:themeFill="background1" w:themeFillShade="F2"/>
            <w:vAlign w:val="center"/>
          </w:tcPr>
          <w:p w:rsidR="00CA5280" w:rsidRPr="00485769" w:rsidRDefault="00CA5280" w:rsidP="00146DD8">
            <w:pPr>
              <w:pStyle w:val="Header"/>
              <w:tabs>
                <w:tab w:val="left" w:pos="7797"/>
              </w:tabs>
              <w:rPr>
                <w:rFonts w:ascii="Tahoma" w:eastAsia="Times" w:hAnsi="Tahoma" w:cs="Tahoma"/>
              </w:rPr>
            </w:pPr>
            <w:r w:rsidRPr="00485769">
              <w:rPr>
                <w:rFonts w:ascii="Tahoma" w:eastAsia="Times" w:hAnsi="Tahoma" w:cs="Tahoma"/>
              </w:rPr>
              <w:t>Relationship:</w:t>
            </w:r>
          </w:p>
        </w:tc>
        <w:tc>
          <w:tcPr>
            <w:tcW w:w="2552" w:type="dxa"/>
            <w:shd w:val="clear" w:color="auto" w:fill="F2F2F2" w:themeFill="background1" w:themeFillShade="F2"/>
            <w:vAlign w:val="center"/>
          </w:tcPr>
          <w:p w:rsidR="00CA5280" w:rsidRPr="00485769" w:rsidRDefault="00CA5280" w:rsidP="00146DD8">
            <w:pPr>
              <w:pStyle w:val="Header"/>
              <w:tabs>
                <w:tab w:val="left" w:pos="7797"/>
              </w:tabs>
              <w:rPr>
                <w:rFonts w:ascii="Tahoma" w:eastAsia="Times" w:hAnsi="Tahoma" w:cs="Tahoma"/>
              </w:rPr>
            </w:pPr>
            <w:r w:rsidRPr="00485769">
              <w:rPr>
                <w:rFonts w:ascii="Tahoma" w:eastAsia="Times" w:hAnsi="Tahoma" w:cs="Tahoma"/>
              </w:rPr>
              <w:t>Household member Y/N</w:t>
            </w:r>
          </w:p>
        </w:tc>
      </w:tr>
      <w:tr w:rsidR="00CA5280" w:rsidRPr="00485769" w:rsidTr="00A043D8">
        <w:tblPrEx>
          <w:shd w:val="clear" w:color="auto" w:fill="auto"/>
        </w:tblPrEx>
        <w:trPr>
          <w:trHeight w:val="340"/>
        </w:trPr>
        <w:tc>
          <w:tcPr>
            <w:tcW w:w="4962" w:type="dxa"/>
            <w:shd w:val="clear" w:color="auto" w:fill="auto"/>
            <w:vAlign w:val="center"/>
          </w:tcPr>
          <w:p w:rsidR="00CA5280" w:rsidRPr="00485769" w:rsidRDefault="00CA5280" w:rsidP="001B681C">
            <w:pPr>
              <w:pStyle w:val="Header"/>
              <w:tabs>
                <w:tab w:val="left" w:pos="7797"/>
              </w:tabs>
              <w:rPr>
                <w:rFonts w:ascii="Tahoma" w:eastAsia="Times" w:hAnsi="Tahoma" w:cs="Tahoma"/>
              </w:rPr>
            </w:pPr>
          </w:p>
        </w:tc>
        <w:tc>
          <w:tcPr>
            <w:tcW w:w="2551" w:type="dxa"/>
            <w:shd w:val="clear" w:color="auto" w:fill="auto"/>
            <w:vAlign w:val="center"/>
          </w:tcPr>
          <w:p w:rsidR="00CA5280" w:rsidRPr="00485769" w:rsidRDefault="00CA5280" w:rsidP="001B681C">
            <w:pPr>
              <w:pStyle w:val="Header"/>
              <w:tabs>
                <w:tab w:val="left" w:pos="7797"/>
              </w:tabs>
              <w:rPr>
                <w:rFonts w:ascii="Tahoma" w:eastAsia="Times" w:hAnsi="Tahoma" w:cs="Tahoma"/>
              </w:rPr>
            </w:pPr>
          </w:p>
        </w:tc>
        <w:tc>
          <w:tcPr>
            <w:tcW w:w="2552" w:type="dxa"/>
            <w:shd w:val="clear" w:color="auto" w:fill="auto"/>
            <w:vAlign w:val="center"/>
          </w:tcPr>
          <w:p w:rsidR="00CA5280" w:rsidRPr="00485769" w:rsidRDefault="00CA5280" w:rsidP="001B681C">
            <w:pPr>
              <w:pStyle w:val="Header"/>
              <w:tabs>
                <w:tab w:val="left" w:pos="7797"/>
              </w:tabs>
              <w:rPr>
                <w:rFonts w:ascii="Tahoma" w:eastAsia="Times" w:hAnsi="Tahoma" w:cs="Tahoma"/>
              </w:rPr>
            </w:pPr>
          </w:p>
        </w:tc>
      </w:tr>
      <w:tr w:rsidR="00CA5280" w:rsidRPr="00485769" w:rsidTr="00280DF9">
        <w:tblPrEx>
          <w:shd w:val="clear" w:color="auto" w:fill="auto"/>
        </w:tblPrEx>
        <w:trPr>
          <w:trHeight w:val="340"/>
        </w:trPr>
        <w:tc>
          <w:tcPr>
            <w:tcW w:w="4962" w:type="dxa"/>
            <w:shd w:val="clear" w:color="auto" w:fill="auto"/>
            <w:vAlign w:val="center"/>
          </w:tcPr>
          <w:p w:rsidR="00CA5280" w:rsidRPr="00485769" w:rsidRDefault="00CA5280" w:rsidP="001B681C">
            <w:pPr>
              <w:pStyle w:val="Header"/>
              <w:tabs>
                <w:tab w:val="left" w:pos="7797"/>
              </w:tabs>
              <w:rPr>
                <w:rFonts w:ascii="Tahoma" w:eastAsia="Times" w:hAnsi="Tahoma" w:cs="Tahoma"/>
              </w:rPr>
            </w:pPr>
          </w:p>
        </w:tc>
        <w:tc>
          <w:tcPr>
            <w:tcW w:w="2551" w:type="dxa"/>
            <w:shd w:val="clear" w:color="auto" w:fill="auto"/>
            <w:vAlign w:val="center"/>
          </w:tcPr>
          <w:p w:rsidR="00CA5280" w:rsidRPr="00485769" w:rsidRDefault="00CA5280" w:rsidP="001B681C">
            <w:pPr>
              <w:pStyle w:val="Header"/>
              <w:tabs>
                <w:tab w:val="left" w:pos="7797"/>
              </w:tabs>
              <w:rPr>
                <w:rFonts w:ascii="Tahoma" w:eastAsia="Times" w:hAnsi="Tahoma" w:cs="Tahoma"/>
              </w:rPr>
            </w:pPr>
          </w:p>
        </w:tc>
        <w:tc>
          <w:tcPr>
            <w:tcW w:w="2552" w:type="dxa"/>
            <w:shd w:val="clear" w:color="auto" w:fill="auto"/>
            <w:vAlign w:val="center"/>
          </w:tcPr>
          <w:p w:rsidR="00CA5280" w:rsidRPr="00485769" w:rsidRDefault="00CA5280" w:rsidP="001B681C">
            <w:pPr>
              <w:pStyle w:val="Header"/>
              <w:tabs>
                <w:tab w:val="left" w:pos="7797"/>
              </w:tabs>
              <w:rPr>
                <w:rFonts w:ascii="Tahoma" w:eastAsia="Times" w:hAnsi="Tahoma" w:cs="Tahoma"/>
              </w:rPr>
            </w:pPr>
          </w:p>
        </w:tc>
      </w:tr>
      <w:tr w:rsidR="00CA5280" w:rsidRPr="00485769" w:rsidTr="007065CB">
        <w:tblPrEx>
          <w:shd w:val="clear" w:color="auto" w:fill="auto"/>
        </w:tblPrEx>
        <w:trPr>
          <w:trHeight w:val="340"/>
        </w:trPr>
        <w:tc>
          <w:tcPr>
            <w:tcW w:w="4962" w:type="dxa"/>
            <w:shd w:val="clear" w:color="auto" w:fill="auto"/>
            <w:vAlign w:val="center"/>
          </w:tcPr>
          <w:p w:rsidR="00CA5280" w:rsidRPr="00485769" w:rsidRDefault="00CA5280" w:rsidP="001B681C">
            <w:pPr>
              <w:pStyle w:val="Header"/>
              <w:tabs>
                <w:tab w:val="left" w:pos="7797"/>
              </w:tabs>
              <w:rPr>
                <w:rFonts w:ascii="Tahoma" w:eastAsia="Times" w:hAnsi="Tahoma" w:cs="Tahoma"/>
              </w:rPr>
            </w:pPr>
          </w:p>
        </w:tc>
        <w:tc>
          <w:tcPr>
            <w:tcW w:w="2551" w:type="dxa"/>
            <w:shd w:val="clear" w:color="auto" w:fill="auto"/>
            <w:vAlign w:val="center"/>
          </w:tcPr>
          <w:p w:rsidR="00CA5280" w:rsidRPr="00485769" w:rsidRDefault="00CA5280" w:rsidP="001B681C">
            <w:pPr>
              <w:pStyle w:val="Header"/>
              <w:tabs>
                <w:tab w:val="left" w:pos="7797"/>
              </w:tabs>
              <w:rPr>
                <w:rFonts w:ascii="Tahoma" w:eastAsia="Times" w:hAnsi="Tahoma" w:cs="Tahoma"/>
              </w:rPr>
            </w:pPr>
          </w:p>
        </w:tc>
        <w:tc>
          <w:tcPr>
            <w:tcW w:w="2552" w:type="dxa"/>
            <w:shd w:val="clear" w:color="auto" w:fill="auto"/>
            <w:vAlign w:val="center"/>
          </w:tcPr>
          <w:p w:rsidR="00CA5280" w:rsidRPr="00485769" w:rsidRDefault="00CA5280" w:rsidP="001B681C">
            <w:pPr>
              <w:pStyle w:val="Header"/>
              <w:tabs>
                <w:tab w:val="left" w:pos="7797"/>
              </w:tabs>
              <w:rPr>
                <w:rFonts w:ascii="Tahoma" w:eastAsia="Times" w:hAnsi="Tahoma" w:cs="Tahoma"/>
              </w:rPr>
            </w:pPr>
          </w:p>
        </w:tc>
      </w:tr>
      <w:tr w:rsidR="00CA5280" w:rsidRPr="00485769" w:rsidTr="00F76585">
        <w:tblPrEx>
          <w:shd w:val="clear" w:color="auto" w:fill="auto"/>
        </w:tblPrEx>
        <w:trPr>
          <w:trHeight w:val="340"/>
        </w:trPr>
        <w:tc>
          <w:tcPr>
            <w:tcW w:w="4962" w:type="dxa"/>
            <w:shd w:val="clear" w:color="auto" w:fill="auto"/>
            <w:vAlign w:val="center"/>
          </w:tcPr>
          <w:p w:rsidR="00CA5280" w:rsidRPr="00485769" w:rsidRDefault="00CA5280" w:rsidP="001B681C">
            <w:pPr>
              <w:pStyle w:val="Header"/>
              <w:tabs>
                <w:tab w:val="left" w:pos="7797"/>
              </w:tabs>
              <w:rPr>
                <w:rFonts w:ascii="Tahoma" w:eastAsia="Times" w:hAnsi="Tahoma" w:cs="Tahoma"/>
              </w:rPr>
            </w:pPr>
          </w:p>
        </w:tc>
        <w:tc>
          <w:tcPr>
            <w:tcW w:w="2551" w:type="dxa"/>
            <w:shd w:val="clear" w:color="auto" w:fill="auto"/>
            <w:vAlign w:val="center"/>
          </w:tcPr>
          <w:p w:rsidR="00CA5280" w:rsidRPr="00485769" w:rsidRDefault="00CA5280" w:rsidP="001B681C">
            <w:pPr>
              <w:pStyle w:val="Header"/>
              <w:tabs>
                <w:tab w:val="left" w:pos="7797"/>
              </w:tabs>
              <w:rPr>
                <w:rFonts w:ascii="Tahoma" w:eastAsia="Times" w:hAnsi="Tahoma" w:cs="Tahoma"/>
              </w:rPr>
            </w:pPr>
          </w:p>
        </w:tc>
        <w:tc>
          <w:tcPr>
            <w:tcW w:w="2552" w:type="dxa"/>
            <w:shd w:val="clear" w:color="auto" w:fill="auto"/>
            <w:vAlign w:val="center"/>
          </w:tcPr>
          <w:p w:rsidR="00CA5280" w:rsidRPr="00485769" w:rsidRDefault="00CA5280" w:rsidP="001B681C">
            <w:pPr>
              <w:pStyle w:val="Header"/>
              <w:tabs>
                <w:tab w:val="left" w:pos="7797"/>
              </w:tabs>
              <w:rPr>
                <w:rFonts w:ascii="Tahoma" w:eastAsia="Times" w:hAnsi="Tahoma" w:cs="Tahoma"/>
              </w:rPr>
            </w:pPr>
          </w:p>
        </w:tc>
      </w:tr>
      <w:tr w:rsidR="00CA5280" w:rsidRPr="00485769" w:rsidTr="00AC57C9">
        <w:tblPrEx>
          <w:shd w:val="clear" w:color="auto" w:fill="auto"/>
        </w:tblPrEx>
        <w:trPr>
          <w:trHeight w:val="340"/>
        </w:trPr>
        <w:tc>
          <w:tcPr>
            <w:tcW w:w="4962" w:type="dxa"/>
            <w:shd w:val="clear" w:color="auto" w:fill="auto"/>
            <w:vAlign w:val="center"/>
          </w:tcPr>
          <w:p w:rsidR="00CA5280" w:rsidRPr="00485769" w:rsidRDefault="00CA5280" w:rsidP="001B681C">
            <w:pPr>
              <w:pStyle w:val="Header"/>
              <w:tabs>
                <w:tab w:val="left" w:pos="7797"/>
              </w:tabs>
              <w:rPr>
                <w:rFonts w:ascii="Tahoma" w:eastAsia="Times" w:hAnsi="Tahoma" w:cs="Tahoma"/>
              </w:rPr>
            </w:pPr>
          </w:p>
        </w:tc>
        <w:tc>
          <w:tcPr>
            <w:tcW w:w="2551" w:type="dxa"/>
            <w:shd w:val="clear" w:color="auto" w:fill="auto"/>
            <w:vAlign w:val="center"/>
          </w:tcPr>
          <w:p w:rsidR="00CA5280" w:rsidRPr="00485769" w:rsidRDefault="00CA5280" w:rsidP="001B681C">
            <w:pPr>
              <w:pStyle w:val="Header"/>
              <w:tabs>
                <w:tab w:val="left" w:pos="7797"/>
              </w:tabs>
              <w:rPr>
                <w:rFonts w:ascii="Tahoma" w:eastAsia="Times" w:hAnsi="Tahoma" w:cs="Tahoma"/>
              </w:rPr>
            </w:pPr>
          </w:p>
        </w:tc>
        <w:tc>
          <w:tcPr>
            <w:tcW w:w="2552" w:type="dxa"/>
            <w:shd w:val="clear" w:color="auto" w:fill="auto"/>
            <w:vAlign w:val="center"/>
          </w:tcPr>
          <w:p w:rsidR="00CA5280" w:rsidRPr="00485769" w:rsidRDefault="00CA5280" w:rsidP="001B681C">
            <w:pPr>
              <w:pStyle w:val="Header"/>
              <w:tabs>
                <w:tab w:val="left" w:pos="7797"/>
              </w:tabs>
              <w:rPr>
                <w:rFonts w:ascii="Tahoma" w:eastAsia="Times" w:hAnsi="Tahoma" w:cs="Tahoma"/>
              </w:rPr>
            </w:pPr>
          </w:p>
        </w:tc>
      </w:tr>
      <w:tr w:rsidR="00975F6C" w:rsidRPr="00485769" w:rsidTr="006A5298">
        <w:tblPrEx>
          <w:shd w:val="clear" w:color="auto" w:fill="auto"/>
        </w:tblPrEx>
        <w:trPr>
          <w:trHeight w:val="340"/>
        </w:trPr>
        <w:tc>
          <w:tcPr>
            <w:tcW w:w="4962" w:type="dxa"/>
            <w:shd w:val="clear" w:color="auto" w:fill="auto"/>
            <w:vAlign w:val="center"/>
          </w:tcPr>
          <w:p w:rsidR="00975F6C" w:rsidRPr="00485769" w:rsidRDefault="00975F6C" w:rsidP="001B681C">
            <w:pPr>
              <w:pStyle w:val="Header"/>
              <w:tabs>
                <w:tab w:val="left" w:pos="7797"/>
              </w:tabs>
              <w:rPr>
                <w:rFonts w:ascii="Tahoma" w:eastAsia="Times" w:hAnsi="Tahoma" w:cs="Tahoma"/>
              </w:rPr>
            </w:pPr>
          </w:p>
        </w:tc>
        <w:tc>
          <w:tcPr>
            <w:tcW w:w="2551" w:type="dxa"/>
            <w:shd w:val="clear" w:color="auto" w:fill="auto"/>
            <w:vAlign w:val="center"/>
          </w:tcPr>
          <w:p w:rsidR="00975F6C" w:rsidRPr="00485769" w:rsidRDefault="00975F6C" w:rsidP="001B681C">
            <w:pPr>
              <w:pStyle w:val="Header"/>
              <w:tabs>
                <w:tab w:val="left" w:pos="7797"/>
              </w:tabs>
              <w:rPr>
                <w:rFonts w:ascii="Tahoma" w:eastAsia="Times" w:hAnsi="Tahoma" w:cs="Tahoma"/>
              </w:rPr>
            </w:pPr>
          </w:p>
        </w:tc>
        <w:tc>
          <w:tcPr>
            <w:tcW w:w="2552" w:type="dxa"/>
            <w:shd w:val="clear" w:color="auto" w:fill="auto"/>
            <w:vAlign w:val="center"/>
          </w:tcPr>
          <w:p w:rsidR="00975F6C" w:rsidRPr="00485769" w:rsidRDefault="00975F6C" w:rsidP="001B681C">
            <w:pPr>
              <w:pStyle w:val="Header"/>
              <w:tabs>
                <w:tab w:val="left" w:pos="7797"/>
              </w:tabs>
              <w:rPr>
                <w:rFonts w:ascii="Tahoma" w:eastAsia="Times" w:hAnsi="Tahoma" w:cs="Tahoma"/>
              </w:rPr>
            </w:pPr>
          </w:p>
        </w:tc>
      </w:tr>
      <w:tr w:rsidR="00975F6C" w:rsidRPr="00485769" w:rsidTr="00200F87">
        <w:tblPrEx>
          <w:shd w:val="clear" w:color="auto" w:fill="auto"/>
        </w:tblPrEx>
        <w:trPr>
          <w:trHeight w:val="340"/>
        </w:trPr>
        <w:tc>
          <w:tcPr>
            <w:tcW w:w="4962" w:type="dxa"/>
            <w:shd w:val="clear" w:color="auto" w:fill="auto"/>
            <w:vAlign w:val="center"/>
          </w:tcPr>
          <w:p w:rsidR="00975F6C" w:rsidRPr="00485769" w:rsidRDefault="00975F6C" w:rsidP="001B681C">
            <w:pPr>
              <w:pStyle w:val="Header"/>
              <w:tabs>
                <w:tab w:val="left" w:pos="7797"/>
              </w:tabs>
              <w:rPr>
                <w:rFonts w:ascii="Tahoma" w:eastAsia="Times" w:hAnsi="Tahoma" w:cs="Tahoma"/>
              </w:rPr>
            </w:pPr>
          </w:p>
        </w:tc>
        <w:tc>
          <w:tcPr>
            <w:tcW w:w="2551" w:type="dxa"/>
            <w:shd w:val="clear" w:color="auto" w:fill="auto"/>
            <w:vAlign w:val="center"/>
          </w:tcPr>
          <w:p w:rsidR="00975F6C" w:rsidRPr="00485769" w:rsidRDefault="00975F6C" w:rsidP="001B681C">
            <w:pPr>
              <w:pStyle w:val="Header"/>
              <w:tabs>
                <w:tab w:val="left" w:pos="7797"/>
              </w:tabs>
              <w:rPr>
                <w:rFonts w:ascii="Tahoma" w:eastAsia="Times" w:hAnsi="Tahoma" w:cs="Tahoma"/>
              </w:rPr>
            </w:pPr>
          </w:p>
        </w:tc>
        <w:tc>
          <w:tcPr>
            <w:tcW w:w="2552" w:type="dxa"/>
            <w:shd w:val="clear" w:color="auto" w:fill="auto"/>
            <w:vAlign w:val="center"/>
          </w:tcPr>
          <w:p w:rsidR="00975F6C" w:rsidRPr="00485769" w:rsidRDefault="00975F6C" w:rsidP="001B681C">
            <w:pPr>
              <w:pStyle w:val="Header"/>
              <w:tabs>
                <w:tab w:val="left" w:pos="7797"/>
              </w:tabs>
              <w:rPr>
                <w:rFonts w:ascii="Tahoma" w:eastAsia="Times" w:hAnsi="Tahoma" w:cs="Tahoma"/>
              </w:rPr>
            </w:pPr>
          </w:p>
        </w:tc>
      </w:tr>
    </w:tbl>
    <w:p w:rsidR="00915923" w:rsidRDefault="00915923" w:rsidP="00915923">
      <w:pPr>
        <w:tabs>
          <w:tab w:val="left" w:pos="1935"/>
        </w:tabs>
        <w:rPr>
          <w:rFonts w:ascii="Tahoma" w:hAnsi="Tahoma" w:cs="Tahoma"/>
        </w:rPr>
      </w:pPr>
    </w:p>
    <w:p w:rsidR="00485769" w:rsidRDefault="00485769">
      <w:pPr>
        <w:rPr>
          <w:rFonts w:ascii="Tahoma" w:hAnsi="Tahoma" w:cs="Tahoma"/>
        </w:rPr>
      </w:pPr>
      <w:r>
        <w:rPr>
          <w:rFonts w:ascii="Tahoma" w:hAnsi="Tahoma" w:cs="Tahoma"/>
        </w:rPr>
        <w:br w:type="page"/>
      </w:r>
    </w:p>
    <w:p w:rsidR="00485769" w:rsidRDefault="00485769" w:rsidP="00915923">
      <w:pPr>
        <w:tabs>
          <w:tab w:val="left" w:pos="1935"/>
        </w:tabs>
        <w:rPr>
          <w:rFonts w:ascii="Tahoma" w:hAnsi="Tahoma" w:cs="Tahoma"/>
        </w:rPr>
      </w:pPr>
    </w:p>
    <w:p w:rsidR="00485769" w:rsidRPr="00485769" w:rsidRDefault="00485769" w:rsidP="00915923">
      <w:pPr>
        <w:tabs>
          <w:tab w:val="left" w:pos="1935"/>
        </w:tabs>
        <w:rPr>
          <w:rFonts w:ascii="Tahoma" w:hAnsi="Tahoma" w:cs="Tahoma"/>
        </w:rPr>
      </w:pPr>
    </w:p>
    <w:tbl>
      <w:tblPr>
        <w:tblStyle w:val="TableGrid"/>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31"/>
      </w:tblGrid>
      <w:tr w:rsidR="00386B6F" w:rsidRPr="00485769" w:rsidTr="00386B6F">
        <w:trPr>
          <w:trHeight w:val="624"/>
        </w:trPr>
        <w:tc>
          <w:tcPr>
            <w:tcW w:w="10031" w:type="dxa"/>
            <w:shd w:val="clear" w:color="auto" w:fill="D9D9D9" w:themeFill="background1" w:themeFillShade="D9"/>
          </w:tcPr>
          <w:p w:rsidR="00915923" w:rsidRPr="00485769" w:rsidRDefault="00915923" w:rsidP="003C57E2">
            <w:pPr>
              <w:tabs>
                <w:tab w:val="left" w:pos="1935"/>
              </w:tabs>
              <w:rPr>
                <w:rFonts w:ascii="Tahoma" w:hAnsi="Tahoma" w:cs="Tahoma"/>
              </w:rPr>
            </w:pPr>
            <w:r w:rsidRPr="00485769">
              <w:rPr>
                <w:rFonts w:ascii="Tahoma" w:hAnsi="Tahoma" w:cs="Tahoma"/>
                <w:b/>
              </w:rPr>
              <w:t xml:space="preserve">1. Please provide </w:t>
            </w:r>
            <w:r w:rsidR="003C57E2" w:rsidRPr="00485769">
              <w:rPr>
                <w:rFonts w:ascii="Tahoma" w:hAnsi="Tahoma" w:cs="Tahoma"/>
                <w:b/>
              </w:rPr>
              <w:t xml:space="preserve">a summary </w:t>
            </w:r>
            <w:r w:rsidRPr="00485769">
              <w:rPr>
                <w:rFonts w:ascii="Tahoma" w:hAnsi="Tahoma" w:cs="Tahoma"/>
                <w:b/>
              </w:rPr>
              <w:t>of your agency’s involvement with the child/young person and family</w:t>
            </w:r>
            <w:r w:rsidR="00386B6F" w:rsidRPr="00485769">
              <w:rPr>
                <w:rFonts w:ascii="Tahoma" w:hAnsi="Tahoma" w:cs="Tahoma"/>
                <w:b/>
              </w:rPr>
              <w:t>.</w:t>
            </w:r>
          </w:p>
        </w:tc>
      </w:tr>
      <w:tr w:rsidR="00386B6F" w:rsidRPr="00485769" w:rsidTr="00386B6F">
        <w:trPr>
          <w:trHeight w:val="907"/>
        </w:trPr>
        <w:tc>
          <w:tcPr>
            <w:tcW w:w="10031" w:type="dxa"/>
            <w:shd w:val="clear" w:color="auto" w:fill="F2F2F2" w:themeFill="background1" w:themeFillShade="F2"/>
          </w:tcPr>
          <w:p w:rsidR="00915923" w:rsidRPr="00485769" w:rsidRDefault="00915923" w:rsidP="00915923">
            <w:pPr>
              <w:tabs>
                <w:tab w:val="left" w:pos="1935"/>
              </w:tabs>
              <w:rPr>
                <w:rFonts w:ascii="Tahoma" w:hAnsi="Tahoma" w:cs="Tahoma"/>
                <w:i/>
              </w:rPr>
            </w:pPr>
            <w:r w:rsidRPr="00485769">
              <w:rPr>
                <w:rFonts w:ascii="Tahoma" w:hAnsi="Tahoma" w:cs="Tahoma"/>
                <w:i/>
              </w:rPr>
              <w:t xml:space="preserve">Who have you consulted with in preparation for this meeting? How long have you been involved? How frequently do you see the child/young person and family? What has happened since the last meeting </w:t>
            </w:r>
            <w:r w:rsidR="00CF146C" w:rsidRPr="00485769">
              <w:rPr>
                <w:rFonts w:ascii="Tahoma" w:hAnsi="Tahoma" w:cs="Tahoma"/>
                <w:i/>
              </w:rPr>
              <w:t xml:space="preserve">and what progress has been made </w:t>
            </w:r>
            <w:r w:rsidRPr="00485769">
              <w:rPr>
                <w:rFonts w:ascii="Tahoma" w:hAnsi="Tahoma" w:cs="Tahoma"/>
                <w:i/>
              </w:rPr>
              <w:t>(if review)?</w:t>
            </w:r>
          </w:p>
        </w:tc>
      </w:tr>
      <w:tr w:rsidR="00915923" w:rsidRPr="00485769" w:rsidTr="003C57E2">
        <w:trPr>
          <w:trHeight w:val="2186"/>
        </w:trPr>
        <w:tc>
          <w:tcPr>
            <w:tcW w:w="10031" w:type="dxa"/>
          </w:tcPr>
          <w:p w:rsidR="00286AA6" w:rsidRDefault="00286AA6" w:rsidP="00915923">
            <w:pPr>
              <w:tabs>
                <w:tab w:val="left" w:pos="1935"/>
              </w:tabs>
              <w:rPr>
                <w:rFonts w:ascii="Tahoma" w:hAnsi="Tahoma" w:cs="Tahoma"/>
              </w:rPr>
            </w:pPr>
          </w:p>
          <w:p w:rsidR="00414F28" w:rsidRDefault="00414F28" w:rsidP="00915923">
            <w:pPr>
              <w:tabs>
                <w:tab w:val="left" w:pos="1935"/>
              </w:tabs>
              <w:rPr>
                <w:rFonts w:ascii="Tahoma" w:hAnsi="Tahoma" w:cs="Tahoma"/>
              </w:rPr>
            </w:pPr>
          </w:p>
          <w:p w:rsidR="00414F28" w:rsidRDefault="00414F28" w:rsidP="00915923">
            <w:pPr>
              <w:tabs>
                <w:tab w:val="left" w:pos="1935"/>
              </w:tabs>
              <w:rPr>
                <w:rFonts w:ascii="Tahoma" w:hAnsi="Tahoma" w:cs="Tahoma"/>
              </w:rPr>
            </w:pPr>
          </w:p>
          <w:p w:rsidR="00414F28" w:rsidRDefault="00414F28" w:rsidP="00915923">
            <w:pPr>
              <w:tabs>
                <w:tab w:val="left" w:pos="1935"/>
              </w:tabs>
              <w:rPr>
                <w:rFonts w:ascii="Tahoma" w:hAnsi="Tahoma" w:cs="Tahoma"/>
              </w:rPr>
            </w:pPr>
          </w:p>
          <w:p w:rsidR="00AF4F5E" w:rsidRPr="00485769" w:rsidRDefault="00AF4F5E" w:rsidP="00915923">
            <w:pPr>
              <w:tabs>
                <w:tab w:val="left" w:pos="1935"/>
              </w:tabs>
              <w:rPr>
                <w:rFonts w:ascii="Tahoma" w:hAnsi="Tahoma" w:cs="Tahoma"/>
              </w:rPr>
            </w:pPr>
          </w:p>
        </w:tc>
      </w:tr>
    </w:tbl>
    <w:p w:rsidR="00CF146C" w:rsidRPr="00485769" w:rsidRDefault="00CF146C" w:rsidP="00915923">
      <w:pPr>
        <w:tabs>
          <w:tab w:val="left" w:pos="1935"/>
        </w:tabs>
        <w:rPr>
          <w:rFonts w:ascii="Tahoma" w:hAnsi="Tahoma" w:cs="Tahoma"/>
        </w:rPr>
      </w:pPr>
    </w:p>
    <w:tbl>
      <w:tblPr>
        <w:tblStyle w:val="TableGrid"/>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31"/>
      </w:tblGrid>
      <w:tr w:rsidR="00386B6F" w:rsidRPr="00485769" w:rsidTr="00386B6F">
        <w:trPr>
          <w:trHeight w:val="340"/>
        </w:trPr>
        <w:tc>
          <w:tcPr>
            <w:tcW w:w="10031" w:type="dxa"/>
            <w:shd w:val="clear" w:color="auto" w:fill="D9D9D9" w:themeFill="background1" w:themeFillShade="D9"/>
          </w:tcPr>
          <w:p w:rsidR="00286AA6" w:rsidRPr="00485769" w:rsidRDefault="00286AA6" w:rsidP="00286AA6">
            <w:pPr>
              <w:tabs>
                <w:tab w:val="left" w:pos="1935"/>
              </w:tabs>
              <w:rPr>
                <w:rFonts w:ascii="Tahoma" w:hAnsi="Tahoma" w:cs="Tahoma"/>
              </w:rPr>
            </w:pPr>
            <w:r w:rsidRPr="00485769">
              <w:rPr>
                <w:rFonts w:ascii="Tahoma" w:hAnsi="Tahoma" w:cs="Tahoma"/>
                <w:b/>
              </w:rPr>
              <w:t>2. What Are You Worried About?</w:t>
            </w:r>
          </w:p>
        </w:tc>
      </w:tr>
      <w:tr w:rsidR="00386B6F" w:rsidRPr="00485769" w:rsidTr="00386B6F">
        <w:trPr>
          <w:trHeight w:val="1191"/>
        </w:trPr>
        <w:tc>
          <w:tcPr>
            <w:tcW w:w="10031" w:type="dxa"/>
            <w:shd w:val="clear" w:color="auto" w:fill="F2F2F2" w:themeFill="background1" w:themeFillShade="F2"/>
          </w:tcPr>
          <w:p w:rsidR="00286AA6" w:rsidRPr="00485769" w:rsidRDefault="00286AA6" w:rsidP="00286AA6">
            <w:pPr>
              <w:tabs>
                <w:tab w:val="left" w:pos="1935"/>
              </w:tabs>
              <w:rPr>
                <w:rFonts w:ascii="Tahoma" w:hAnsi="Tahoma" w:cs="Tahoma"/>
                <w:b/>
                <w:i/>
              </w:rPr>
            </w:pPr>
            <w:r w:rsidRPr="00485769">
              <w:rPr>
                <w:rFonts w:ascii="Tahoma" w:hAnsi="Tahoma" w:cs="Tahoma"/>
                <w:i/>
              </w:rPr>
              <w:t>What are t</w:t>
            </w:r>
            <w:r w:rsidR="00AF4F5E">
              <w:rPr>
                <w:rFonts w:ascii="Tahoma" w:hAnsi="Tahoma" w:cs="Tahoma"/>
                <w:i/>
              </w:rPr>
              <w:t xml:space="preserve">he past and current </w:t>
            </w:r>
            <w:r w:rsidRPr="00485769">
              <w:rPr>
                <w:rFonts w:ascii="Tahoma" w:hAnsi="Tahoma" w:cs="Tahoma"/>
                <w:i/>
              </w:rPr>
              <w:t xml:space="preserve">risks for the child? What is placing the child at risk of immediate and significant harm? What has the child experienced? What evidence is there that means the child is being </w:t>
            </w:r>
            <w:r w:rsidR="00556EF3" w:rsidRPr="00485769">
              <w:rPr>
                <w:rFonts w:ascii="Tahoma" w:hAnsi="Tahoma" w:cs="Tahoma"/>
                <w:i/>
              </w:rPr>
              <w:t>ill-treated</w:t>
            </w:r>
            <w:r w:rsidRPr="00485769">
              <w:rPr>
                <w:rFonts w:ascii="Tahoma" w:hAnsi="Tahoma" w:cs="Tahoma"/>
                <w:i/>
              </w:rPr>
              <w:t xml:space="preserve"> or their health and development is being impaired?</w:t>
            </w:r>
            <w:r w:rsidR="00420518" w:rsidRPr="00485769">
              <w:rPr>
                <w:rFonts w:ascii="Tahoma" w:hAnsi="Tahoma" w:cs="Tahoma"/>
                <w:b/>
                <w:i/>
              </w:rPr>
              <w:t xml:space="preserve"> What is the impact </w:t>
            </w:r>
            <w:r w:rsidR="00461F0B" w:rsidRPr="00485769">
              <w:rPr>
                <w:rFonts w:ascii="Tahoma" w:hAnsi="Tahoma" w:cs="Tahoma"/>
                <w:b/>
                <w:i/>
              </w:rPr>
              <w:t>on the child?</w:t>
            </w:r>
          </w:p>
        </w:tc>
      </w:tr>
      <w:tr w:rsidR="00286AA6" w:rsidRPr="00485769" w:rsidTr="00286AA6">
        <w:trPr>
          <w:trHeight w:val="1077"/>
        </w:trPr>
        <w:tc>
          <w:tcPr>
            <w:tcW w:w="10031" w:type="dxa"/>
          </w:tcPr>
          <w:p w:rsidR="00286AA6" w:rsidRDefault="00286AA6" w:rsidP="00286AA6">
            <w:pPr>
              <w:tabs>
                <w:tab w:val="left" w:pos="1935"/>
              </w:tabs>
              <w:rPr>
                <w:rFonts w:ascii="Tahoma" w:hAnsi="Tahoma" w:cs="Tahoma"/>
              </w:rPr>
            </w:pPr>
          </w:p>
          <w:p w:rsidR="00AF4F5E" w:rsidRDefault="00AF4F5E" w:rsidP="00286AA6">
            <w:pPr>
              <w:tabs>
                <w:tab w:val="left" w:pos="1935"/>
              </w:tabs>
              <w:rPr>
                <w:rFonts w:ascii="Tahoma" w:hAnsi="Tahoma" w:cs="Tahoma"/>
              </w:rPr>
            </w:pPr>
          </w:p>
          <w:p w:rsidR="00AF4F5E" w:rsidRDefault="00AF4F5E" w:rsidP="00286AA6">
            <w:pPr>
              <w:tabs>
                <w:tab w:val="left" w:pos="1935"/>
              </w:tabs>
              <w:rPr>
                <w:rFonts w:ascii="Tahoma" w:hAnsi="Tahoma" w:cs="Tahoma"/>
              </w:rPr>
            </w:pPr>
          </w:p>
          <w:p w:rsidR="00AF4F5E" w:rsidRPr="00485769" w:rsidRDefault="00AF4F5E" w:rsidP="00286AA6">
            <w:pPr>
              <w:tabs>
                <w:tab w:val="left" w:pos="1935"/>
              </w:tabs>
              <w:rPr>
                <w:rFonts w:ascii="Tahoma" w:hAnsi="Tahoma" w:cs="Tahoma"/>
              </w:rPr>
            </w:pPr>
          </w:p>
        </w:tc>
      </w:tr>
    </w:tbl>
    <w:p w:rsidR="00915923" w:rsidRPr="00485769" w:rsidRDefault="00915923" w:rsidP="00915923">
      <w:pPr>
        <w:tabs>
          <w:tab w:val="left" w:pos="1935"/>
        </w:tabs>
        <w:rPr>
          <w:rFonts w:ascii="Tahoma" w:hAnsi="Tahoma" w:cs="Tahoma"/>
        </w:rPr>
      </w:pPr>
    </w:p>
    <w:tbl>
      <w:tblPr>
        <w:tblStyle w:val="TableGrid"/>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31"/>
      </w:tblGrid>
      <w:tr w:rsidR="00386B6F" w:rsidRPr="00485769" w:rsidTr="00386B6F">
        <w:trPr>
          <w:trHeight w:val="340"/>
        </w:trPr>
        <w:tc>
          <w:tcPr>
            <w:tcW w:w="10031" w:type="dxa"/>
            <w:shd w:val="clear" w:color="auto" w:fill="D9D9D9" w:themeFill="background1" w:themeFillShade="D9"/>
          </w:tcPr>
          <w:p w:rsidR="00286AA6" w:rsidRPr="00485769" w:rsidRDefault="00286AA6" w:rsidP="00286AA6">
            <w:pPr>
              <w:tabs>
                <w:tab w:val="left" w:pos="1935"/>
              </w:tabs>
              <w:rPr>
                <w:rFonts w:ascii="Tahoma" w:hAnsi="Tahoma" w:cs="Tahoma"/>
              </w:rPr>
            </w:pPr>
            <w:r w:rsidRPr="00485769">
              <w:rPr>
                <w:rFonts w:ascii="Tahoma" w:hAnsi="Tahoma" w:cs="Tahoma"/>
                <w:b/>
              </w:rPr>
              <w:t>3. What is Going Well?</w:t>
            </w:r>
          </w:p>
        </w:tc>
      </w:tr>
      <w:tr w:rsidR="00386B6F" w:rsidRPr="00485769" w:rsidTr="00386B6F">
        <w:trPr>
          <w:trHeight w:val="1191"/>
        </w:trPr>
        <w:tc>
          <w:tcPr>
            <w:tcW w:w="10031" w:type="dxa"/>
            <w:shd w:val="clear" w:color="auto" w:fill="F2F2F2" w:themeFill="background1" w:themeFillShade="F2"/>
          </w:tcPr>
          <w:p w:rsidR="00286AA6" w:rsidRPr="00485769" w:rsidRDefault="00286AA6" w:rsidP="00AF2888">
            <w:pPr>
              <w:tabs>
                <w:tab w:val="left" w:pos="1935"/>
              </w:tabs>
              <w:rPr>
                <w:rFonts w:ascii="Tahoma" w:hAnsi="Tahoma" w:cs="Tahoma"/>
                <w:i/>
              </w:rPr>
            </w:pPr>
            <w:r w:rsidRPr="00485769">
              <w:rPr>
                <w:rFonts w:ascii="Tahoma" w:hAnsi="Tahoma" w:cs="Tahoma"/>
                <w:i/>
              </w:rPr>
              <w:t>What is currently in place and that ha</w:t>
            </w:r>
            <w:r w:rsidR="00AF2888">
              <w:rPr>
                <w:rFonts w:ascii="Tahoma" w:hAnsi="Tahoma" w:cs="Tahoma"/>
                <w:i/>
              </w:rPr>
              <w:t>s</w:t>
            </w:r>
            <w:r w:rsidRPr="00485769">
              <w:rPr>
                <w:rFonts w:ascii="Tahoma" w:hAnsi="Tahoma" w:cs="Tahoma"/>
                <w:i/>
              </w:rPr>
              <w:t xml:space="preserve"> been shown, over time, to directl</w:t>
            </w:r>
            <w:r w:rsidR="00AF4F5E">
              <w:rPr>
                <w:rFonts w:ascii="Tahoma" w:hAnsi="Tahoma" w:cs="Tahoma"/>
                <w:i/>
              </w:rPr>
              <w:t>y address and reduce risk</w:t>
            </w:r>
            <w:r w:rsidRPr="00485769">
              <w:rPr>
                <w:rFonts w:ascii="Tahoma" w:hAnsi="Tahoma" w:cs="Tahoma"/>
                <w:i/>
              </w:rPr>
              <w:t xml:space="preserve"> for the child? What positive attributes and resources within the family </w:t>
            </w:r>
            <w:r w:rsidR="00AF4F5E" w:rsidRPr="00485769">
              <w:rPr>
                <w:rFonts w:ascii="Tahoma" w:hAnsi="Tahoma" w:cs="Tahoma"/>
                <w:i/>
              </w:rPr>
              <w:t>is there that</w:t>
            </w:r>
            <w:r w:rsidRPr="00485769">
              <w:rPr>
                <w:rFonts w:ascii="Tahoma" w:hAnsi="Tahoma" w:cs="Tahoma"/>
                <w:i/>
              </w:rPr>
              <w:t xml:space="preserve">, over time, could be built on to provide a safer environment, </w:t>
            </w:r>
            <w:r w:rsidR="00386B6F" w:rsidRPr="00485769">
              <w:rPr>
                <w:rFonts w:ascii="Tahoma" w:hAnsi="Tahoma" w:cs="Tahoma"/>
                <w:i/>
              </w:rPr>
              <w:t>e.g.</w:t>
            </w:r>
            <w:r w:rsidRPr="00485769">
              <w:rPr>
                <w:rFonts w:ascii="Tahoma" w:hAnsi="Tahoma" w:cs="Tahoma"/>
                <w:i/>
              </w:rPr>
              <w:t xml:space="preserve"> a family member looking after children or a parent ceasing certain behaviour.</w:t>
            </w:r>
            <w:r w:rsidR="006E1F24" w:rsidRPr="00485769">
              <w:rPr>
                <w:rFonts w:ascii="Tahoma" w:hAnsi="Tahoma" w:cs="Tahoma"/>
                <w:b/>
                <w:i/>
              </w:rPr>
              <w:t xml:space="preserve"> What is the impact on the child?</w:t>
            </w:r>
          </w:p>
        </w:tc>
      </w:tr>
      <w:tr w:rsidR="00286AA6" w:rsidRPr="00485769" w:rsidTr="00286AA6">
        <w:trPr>
          <w:trHeight w:val="1077"/>
        </w:trPr>
        <w:tc>
          <w:tcPr>
            <w:tcW w:w="10031" w:type="dxa"/>
          </w:tcPr>
          <w:p w:rsidR="00286AA6" w:rsidRDefault="00286AA6" w:rsidP="00286AA6">
            <w:pPr>
              <w:tabs>
                <w:tab w:val="left" w:pos="1935"/>
              </w:tabs>
              <w:rPr>
                <w:rFonts w:ascii="Tahoma" w:hAnsi="Tahoma" w:cs="Tahoma"/>
              </w:rPr>
            </w:pPr>
          </w:p>
          <w:p w:rsidR="00AF4F5E" w:rsidRDefault="00AF4F5E" w:rsidP="00286AA6">
            <w:pPr>
              <w:tabs>
                <w:tab w:val="left" w:pos="1935"/>
              </w:tabs>
              <w:rPr>
                <w:rFonts w:ascii="Tahoma" w:hAnsi="Tahoma" w:cs="Tahoma"/>
              </w:rPr>
            </w:pPr>
          </w:p>
          <w:p w:rsidR="00AF4F5E" w:rsidRDefault="00AF4F5E" w:rsidP="00286AA6">
            <w:pPr>
              <w:tabs>
                <w:tab w:val="left" w:pos="1935"/>
              </w:tabs>
              <w:rPr>
                <w:rFonts w:ascii="Tahoma" w:hAnsi="Tahoma" w:cs="Tahoma"/>
              </w:rPr>
            </w:pPr>
          </w:p>
          <w:p w:rsidR="00AF4F5E" w:rsidRPr="00485769" w:rsidRDefault="00AF4F5E" w:rsidP="00286AA6">
            <w:pPr>
              <w:tabs>
                <w:tab w:val="left" w:pos="1935"/>
              </w:tabs>
              <w:rPr>
                <w:rFonts w:ascii="Tahoma" w:hAnsi="Tahoma" w:cs="Tahoma"/>
              </w:rPr>
            </w:pPr>
          </w:p>
        </w:tc>
      </w:tr>
    </w:tbl>
    <w:p w:rsidR="00915923" w:rsidRPr="00485769" w:rsidRDefault="00915923" w:rsidP="00915923">
      <w:pPr>
        <w:jc w:val="both"/>
        <w:rPr>
          <w:rFonts w:ascii="Tahoma" w:hAnsi="Tahoma" w:cs="Tahoma"/>
        </w:rPr>
      </w:pPr>
    </w:p>
    <w:tbl>
      <w:tblPr>
        <w:tblStyle w:val="TableGrid"/>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31"/>
      </w:tblGrid>
      <w:tr w:rsidR="00386B6F" w:rsidRPr="00485769" w:rsidTr="00386B6F">
        <w:trPr>
          <w:trHeight w:val="624"/>
        </w:trPr>
        <w:tc>
          <w:tcPr>
            <w:tcW w:w="10031" w:type="dxa"/>
            <w:shd w:val="clear" w:color="auto" w:fill="D9D9D9" w:themeFill="background1" w:themeFillShade="D9"/>
          </w:tcPr>
          <w:p w:rsidR="00286AA6" w:rsidRPr="00485769" w:rsidRDefault="00286AA6" w:rsidP="00461F0B">
            <w:pPr>
              <w:tabs>
                <w:tab w:val="left" w:pos="1935"/>
              </w:tabs>
              <w:rPr>
                <w:rFonts w:ascii="Tahoma" w:hAnsi="Tahoma" w:cs="Tahoma"/>
              </w:rPr>
            </w:pPr>
            <w:r w:rsidRPr="00485769">
              <w:rPr>
                <w:rFonts w:ascii="Tahoma" w:hAnsi="Tahoma" w:cs="Tahoma"/>
                <w:b/>
              </w:rPr>
              <w:t xml:space="preserve">4. What </w:t>
            </w:r>
            <w:r w:rsidR="00461F0B" w:rsidRPr="00485769">
              <w:rPr>
                <w:rFonts w:ascii="Tahoma" w:hAnsi="Tahoma" w:cs="Tahoma"/>
                <w:b/>
              </w:rPr>
              <w:t xml:space="preserve">is your understanding </w:t>
            </w:r>
            <w:r w:rsidRPr="00485769">
              <w:rPr>
                <w:rFonts w:ascii="Tahoma" w:hAnsi="Tahoma" w:cs="Tahoma"/>
                <w:b/>
              </w:rPr>
              <w:t>about the views, wishes and feelings of the child/young person?</w:t>
            </w:r>
          </w:p>
        </w:tc>
      </w:tr>
      <w:tr w:rsidR="00386B6F" w:rsidRPr="00485769" w:rsidTr="00386B6F">
        <w:trPr>
          <w:trHeight w:val="907"/>
        </w:trPr>
        <w:tc>
          <w:tcPr>
            <w:tcW w:w="10031" w:type="dxa"/>
            <w:shd w:val="clear" w:color="auto" w:fill="F2F2F2" w:themeFill="background1" w:themeFillShade="F2"/>
          </w:tcPr>
          <w:p w:rsidR="00286AA6" w:rsidRPr="00485769" w:rsidRDefault="00286AA6" w:rsidP="00286AA6">
            <w:pPr>
              <w:tabs>
                <w:tab w:val="left" w:pos="1935"/>
              </w:tabs>
              <w:rPr>
                <w:rFonts w:ascii="Tahoma" w:hAnsi="Tahoma" w:cs="Tahoma"/>
                <w:i/>
              </w:rPr>
            </w:pPr>
            <w:r w:rsidRPr="00485769">
              <w:rPr>
                <w:rFonts w:ascii="Tahoma" w:hAnsi="Tahoma" w:cs="Tahoma"/>
                <w:i/>
              </w:rPr>
              <w:t>What is your understanding of the child or young person’s views obtained within your setting and also in relation to the current issues of concern, if known? This should also make reference to observations of younger children or any direct consultation.</w:t>
            </w:r>
          </w:p>
        </w:tc>
      </w:tr>
      <w:tr w:rsidR="00286AA6" w:rsidRPr="00485769" w:rsidTr="00286AA6">
        <w:trPr>
          <w:trHeight w:val="1077"/>
        </w:trPr>
        <w:tc>
          <w:tcPr>
            <w:tcW w:w="10031" w:type="dxa"/>
          </w:tcPr>
          <w:p w:rsidR="00286AA6" w:rsidRDefault="00286AA6" w:rsidP="00286AA6">
            <w:pPr>
              <w:tabs>
                <w:tab w:val="left" w:pos="1935"/>
              </w:tabs>
              <w:rPr>
                <w:rFonts w:ascii="Tahoma" w:hAnsi="Tahoma" w:cs="Tahoma"/>
              </w:rPr>
            </w:pPr>
          </w:p>
          <w:p w:rsidR="00AF4F5E" w:rsidRDefault="00AF4F5E" w:rsidP="00286AA6">
            <w:pPr>
              <w:tabs>
                <w:tab w:val="left" w:pos="1935"/>
              </w:tabs>
              <w:rPr>
                <w:rFonts w:ascii="Tahoma" w:hAnsi="Tahoma" w:cs="Tahoma"/>
              </w:rPr>
            </w:pPr>
          </w:p>
          <w:p w:rsidR="00AF4F5E" w:rsidRDefault="00AF4F5E" w:rsidP="00286AA6">
            <w:pPr>
              <w:tabs>
                <w:tab w:val="left" w:pos="1935"/>
              </w:tabs>
              <w:rPr>
                <w:rFonts w:ascii="Tahoma" w:hAnsi="Tahoma" w:cs="Tahoma"/>
              </w:rPr>
            </w:pPr>
          </w:p>
          <w:p w:rsidR="00AF4F5E" w:rsidRPr="00485769" w:rsidRDefault="00AF4F5E" w:rsidP="00286AA6">
            <w:pPr>
              <w:tabs>
                <w:tab w:val="left" w:pos="1935"/>
              </w:tabs>
              <w:rPr>
                <w:rFonts w:ascii="Tahoma" w:hAnsi="Tahoma" w:cs="Tahoma"/>
              </w:rPr>
            </w:pPr>
          </w:p>
        </w:tc>
      </w:tr>
    </w:tbl>
    <w:p w:rsidR="00915923" w:rsidRDefault="00915923" w:rsidP="00915923">
      <w:pPr>
        <w:jc w:val="both"/>
        <w:rPr>
          <w:rFonts w:ascii="Tahoma" w:hAnsi="Tahoma" w:cs="Tahoma"/>
        </w:rPr>
      </w:pPr>
    </w:p>
    <w:p w:rsidR="00485769" w:rsidRDefault="00485769" w:rsidP="00915923">
      <w:pPr>
        <w:jc w:val="both"/>
        <w:rPr>
          <w:rFonts w:ascii="Tahoma" w:hAnsi="Tahoma" w:cs="Tahoma"/>
        </w:rPr>
      </w:pPr>
    </w:p>
    <w:p w:rsidR="00485769" w:rsidRDefault="00485769" w:rsidP="00915923">
      <w:pPr>
        <w:jc w:val="both"/>
        <w:rPr>
          <w:rFonts w:ascii="Tahoma" w:hAnsi="Tahoma" w:cs="Tahoma"/>
        </w:rPr>
      </w:pPr>
    </w:p>
    <w:p w:rsidR="00485769" w:rsidRPr="00485769" w:rsidRDefault="00485769" w:rsidP="00915923">
      <w:pPr>
        <w:jc w:val="both"/>
        <w:rPr>
          <w:rFonts w:ascii="Tahoma" w:hAnsi="Tahoma" w:cs="Tahoma"/>
        </w:rPr>
      </w:pPr>
    </w:p>
    <w:tbl>
      <w:tblPr>
        <w:tblStyle w:val="TableGrid"/>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31"/>
      </w:tblGrid>
      <w:tr w:rsidR="00386B6F" w:rsidRPr="00485769" w:rsidTr="00386B6F">
        <w:trPr>
          <w:trHeight w:val="624"/>
        </w:trPr>
        <w:tc>
          <w:tcPr>
            <w:tcW w:w="10031" w:type="dxa"/>
            <w:shd w:val="clear" w:color="auto" w:fill="D9D9D9" w:themeFill="background1" w:themeFillShade="D9"/>
          </w:tcPr>
          <w:p w:rsidR="00286AA6" w:rsidRPr="00485769" w:rsidRDefault="00286AA6" w:rsidP="00286AA6">
            <w:pPr>
              <w:tabs>
                <w:tab w:val="left" w:pos="1935"/>
              </w:tabs>
              <w:rPr>
                <w:rFonts w:ascii="Tahoma" w:hAnsi="Tahoma" w:cs="Tahoma"/>
              </w:rPr>
            </w:pPr>
            <w:r w:rsidRPr="00485769">
              <w:rPr>
                <w:rFonts w:ascii="Tahoma" w:hAnsi="Tahoma" w:cs="Tahoma"/>
                <w:b/>
              </w:rPr>
              <w:t>5. What specific support do you think that your agency can provide to the child/young person or the family?</w:t>
            </w:r>
          </w:p>
        </w:tc>
      </w:tr>
      <w:tr w:rsidR="00386B6F" w:rsidRPr="00485769" w:rsidTr="00386B6F">
        <w:trPr>
          <w:trHeight w:val="340"/>
        </w:trPr>
        <w:tc>
          <w:tcPr>
            <w:tcW w:w="10031" w:type="dxa"/>
            <w:shd w:val="clear" w:color="auto" w:fill="F2F2F2" w:themeFill="background1" w:themeFillShade="F2"/>
          </w:tcPr>
          <w:p w:rsidR="00286AA6" w:rsidRPr="00485769" w:rsidRDefault="00286AA6" w:rsidP="00286AA6">
            <w:pPr>
              <w:tabs>
                <w:tab w:val="left" w:pos="1935"/>
              </w:tabs>
              <w:rPr>
                <w:rFonts w:ascii="Tahoma" w:hAnsi="Tahoma" w:cs="Tahoma"/>
                <w:i/>
              </w:rPr>
            </w:pPr>
            <w:r w:rsidRPr="00485769">
              <w:rPr>
                <w:rFonts w:ascii="Tahoma" w:hAnsi="Tahoma" w:cs="Tahoma"/>
                <w:i/>
              </w:rPr>
              <w:t>Please be as specific as possible</w:t>
            </w:r>
            <w:r w:rsidR="00386B6F" w:rsidRPr="00485769">
              <w:rPr>
                <w:rFonts w:ascii="Tahoma" w:hAnsi="Tahoma" w:cs="Tahoma"/>
                <w:i/>
              </w:rPr>
              <w:t>.</w:t>
            </w:r>
          </w:p>
        </w:tc>
      </w:tr>
      <w:tr w:rsidR="00286AA6" w:rsidRPr="00485769" w:rsidTr="00286AA6">
        <w:trPr>
          <w:trHeight w:val="1077"/>
        </w:trPr>
        <w:tc>
          <w:tcPr>
            <w:tcW w:w="10031" w:type="dxa"/>
          </w:tcPr>
          <w:p w:rsidR="00286AA6" w:rsidRPr="00485769" w:rsidRDefault="00286AA6" w:rsidP="00286AA6">
            <w:pPr>
              <w:tabs>
                <w:tab w:val="left" w:pos="1935"/>
              </w:tabs>
              <w:rPr>
                <w:rFonts w:ascii="Tahoma" w:hAnsi="Tahoma" w:cs="Tahoma"/>
              </w:rPr>
            </w:pPr>
          </w:p>
        </w:tc>
      </w:tr>
    </w:tbl>
    <w:p w:rsidR="007058FA" w:rsidRPr="00485769" w:rsidRDefault="007058FA" w:rsidP="007058FA">
      <w:pPr>
        <w:jc w:val="both"/>
        <w:rPr>
          <w:rFonts w:ascii="Tahoma" w:hAnsi="Tahoma" w:cs="Tahoma"/>
        </w:rPr>
      </w:pPr>
    </w:p>
    <w:tbl>
      <w:tblPr>
        <w:tblStyle w:val="TableGrid"/>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31"/>
      </w:tblGrid>
      <w:tr w:rsidR="00386B6F" w:rsidRPr="00485769" w:rsidTr="00386B6F">
        <w:trPr>
          <w:trHeight w:val="624"/>
        </w:trPr>
        <w:tc>
          <w:tcPr>
            <w:tcW w:w="10031" w:type="dxa"/>
            <w:shd w:val="clear" w:color="auto" w:fill="D9D9D9" w:themeFill="background1" w:themeFillShade="D9"/>
          </w:tcPr>
          <w:p w:rsidR="00286AA6" w:rsidRPr="00485769" w:rsidRDefault="00286AA6" w:rsidP="00286AA6">
            <w:pPr>
              <w:tabs>
                <w:tab w:val="left" w:pos="1935"/>
              </w:tabs>
              <w:rPr>
                <w:rFonts w:ascii="Tahoma" w:hAnsi="Tahoma" w:cs="Tahoma"/>
              </w:rPr>
            </w:pPr>
            <w:r w:rsidRPr="00485769">
              <w:rPr>
                <w:rFonts w:ascii="Tahoma" w:hAnsi="Tahoma" w:cs="Tahoma"/>
                <w:b/>
              </w:rPr>
              <w:t>6. What do you think needs to happen for the things you are worried about to change?</w:t>
            </w:r>
          </w:p>
        </w:tc>
      </w:tr>
      <w:tr w:rsidR="00386B6F" w:rsidRPr="00485769" w:rsidTr="00386B6F">
        <w:trPr>
          <w:trHeight w:val="340"/>
        </w:trPr>
        <w:tc>
          <w:tcPr>
            <w:tcW w:w="10031" w:type="dxa"/>
            <w:shd w:val="clear" w:color="auto" w:fill="F2F2F2" w:themeFill="background1" w:themeFillShade="F2"/>
          </w:tcPr>
          <w:p w:rsidR="00286AA6" w:rsidRPr="00485769" w:rsidRDefault="00286AA6" w:rsidP="00286AA6">
            <w:pPr>
              <w:tabs>
                <w:tab w:val="left" w:pos="1935"/>
              </w:tabs>
              <w:rPr>
                <w:rFonts w:ascii="Tahoma" w:hAnsi="Tahoma" w:cs="Tahoma"/>
                <w:i/>
              </w:rPr>
            </w:pPr>
            <w:r w:rsidRPr="00485769">
              <w:rPr>
                <w:rFonts w:ascii="Tahoma" w:hAnsi="Tahoma" w:cs="Tahoma"/>
                <w:i/>
              </w:rPr>
              <w:t>Please be as specific as possible</w:t>
            </w:r>
            <w:r w:rsidR="00386B6F" w:rsidRPr="00485769">
              <w:rPr>
                <w:rFonts w:ascii="Tahoma" w:hAnsi="Tahoma" w:cs="Tahoma"/>
                <w:i/>
              </w:rPr>
              <w:t>.</w:t>
            </w:r>
          </w:p>
        </w:tc>
      </w:tr>
      <w:tr w:rsidR="00286AA6" w:rsidRPr="00485769" w:rsidTr="003C57E2">
        <w:trPr>
          <w:trHeight w:val="1510"/>
        </w:trPr>
        <w:tc>
          <w:tcPr>
            <w:tcW w:w="10031" w:type="dxa"/>
          </w:tcPr>
          <w:p w:rsidR="00286AA6" w:rsidRPr="00485769" w:rsidRDefault="00286AA6" w:rsidP="00286AA6">
            <w:pPr>
              <w:tabs>
                <w:tab w:val="left" w:pos="1935"/>
              </w:tabs>
              <w:rPr>
                <w:rFonts w:ascii="Tahoma" w:hAnsi="Tahoma" w:cs="Tahoma"/>
              </w:rPr>
            </w:pPr>
          </w:p>
        </w:tc>
      </w:tr>
    </w:tbl>
    <w:p w:rsidR="00CF146C" w:rsidRPr="00485769" w:rsidRDefault="00CF146C" w:rsidP="007058FA">
      <w:pPr>
        <w:jc w:val="both"/>
        <w:rPr>
          <w:rFonts w:ascii="Tahoma" w:hAnsi="Tahoma" w:cs="Tahoma"/>
        </w:rPr>
      </w:pPr>
    </w:p>
    <w:p w:rsidR="00CF146C" w:rsidRPr="00485769" w:rsidRDefault="00CF146C" w:rsidP="007058FA">
      <w:pPr>
        <w:jc w:val="both"/>
        <w:rPr>
          <w:rFonts w:ascii="Tahoma" w:hAnsi="Tahoma" w:cs="Tahoma"/>
        </w:rPr>
      </w:pPr>
    </w:p>
    <w:p w:rsidR="00CF146C" w:rsidRPr="00485769" w:rsidRDefault="00CF146C" w:rsidP="007058FA">
      <w:pPr>
        <w:jc w:val="both"/>
        <w:rPr>
          <w:rFonts w:ascii="Tahoma" w:hAnsi="Tahoma" w:cs="Tahoma"/>
        </w:rPr>
      </w:pPr>
    </w:p>
    <w:tbl>
      <w:tblPr>
        <w:tblStyle w:val="TableGrid"/>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31"/>
      </w:tblGrid>
      <w:tr w:rsidR="00386B6F" w:rsidRPr="00485769" w:rsidTr="00386B6F">
        <w:trPr>
          <w:trHeight w:val="624"/>
        </w:trPr>
        <w:tc>
          <w:tcPr>
            <w:tcW w:w="10031" w:type="dxa"/>
            <w:shd w:val="clear" w:color="auto" w:fill="D9D9D9" w:themeFill="background1" w:themeFillShade="D9"/>
          </w:tcPr>
          <w:p w:rsidR="00286AA6" w:rsidRPr="00485769" w:rsidRDefault="00286AA6" w:rsidP="00286AA6">
            <w:pPr>
              <w:tabs>
                <w:tab w:val="left" w:pos="1935"/>
              </w:tabs>
              <w:rPr>
                <w:rFonts w:ascii="Tahoma" w:hAnsi="Tahoma" w:cs="Tahoma"/>
              </w:rPr>
            </w:pPr>
            <w:r w:rsidRPr="00485769">
              <w:rPr>
                <w:rFonts w:ascii="Tahoma" w:hAnsi="Tahoma" w:cs="Tahoma"/>
                <w:b/>
              </w:rPr>
              <w:t>7. Is there any further information you feel that it is relevant to share with the meeting today?</w:t>
            </w:r>
          </w:p>
        </w:tc>
      </w:tr>
      <w:tr w:rsidR="00286AA6" w:rsidRPr="00485769" w:rsidTr="00286AA6">
        <w:trPr>
          <w:trHeight w:val="1077"/>
        </w:trPr>
        <w:tc>
          <w:tcPr>
            <w:tcW w:w="10031" w:type="dxa"/>
          </w:tcPr>
          <w:p w:rsidR="00286AA6" w:rsidRPr="00485769" w:rsidRDefault="00286AA6" w:rsidP="00286AA6">
            <w:pPr>
              <w:tabs>
                <w:tab w:val="left" w:pos="1935"/>
              </w:tabs>
              <w:rPr>
                <w:rFonts w:ascii="Tahoma" w:hAnsi="Tahoma" w:cs="Tahoma"/>
              </w:rPr>
            </w:pPr>
          </w:p>
        </w:tc>
      </w:tr>
    </w:tbl>
    <w:p w:rsidR="00B877DB" w:rsidRPr="00485769" w:rsidRDefault="00B877DB" w:rsidP="007058FA">
      <w:pPr>
        <w:jc w:val="both"/>
        <w:rPr>
          <w:rFonts w:ascii="Tahoma" w:hAnsi="Tahoma" w:cs="Tahoma"/>
        </w:rPr>
      </w:pPr>
    </w:p>
    <w:tbl>
      <w:tblPr>
        <w:tblStyle w:val="TableGrid"/>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31"/>
      </w:tblGrid>
      <w:tr w:rsidR="00386B6F" w:rsidRPr="00485769" w:rsidTr="00386B6F">
        <w:trPr>
          <w:trHeight w:val="624"/>
        </w:trPr>
        <w:tc>
          <w:tcPr>
            <w:tcW w:w="10031" w:type="dxa"/>
            <w:shd w:val="clear" w:color="auto" w:fill="D9D9D9" w:themeFill="background1" w:themeFillShade="D9"/>
          </w:tcPr>
          <w:p w:rsidR="00286AA6" w:rsidRPr="00485769" w:rsidRDefault="00286AA6" w:rsidP="00461F0B">
            <w:pPr>
              <w:tabs>
                <w:tab w:val="left" w:pos="1935"/>
              </w:tabs>
              <w:rPr>
                <w:rFonts w:ascii="Tahoma" w:hAnsi="Tahoma" w:cs="Tahoma"/>
              </w:rPr>
            </w:pPr>
            <w:r w:rsidRPr="00485769">
              <w:rPr>
                <w:rFonts w:ascii="Tahoma" w:hAnsi="Tahoma" w:cs="Tahoma"/>
                <w:b/>
              </w:rPr>
              <w:t>8. Is there anything you don’t know enough detail about?</w:t>
            </w:r>
            <w:r w:rsidR="00461F0B" w:rsidRPr="00485769">
              <w:rPr>
                <w:rFonts w:ascii="Tahoma" w:hAnsi="Tahoma" w:cs="Tahoma"/>
                <w:b/>
              </w:rPr>
              <w:t xml:space="preserve"> What other information do you need? </w:t>
            </w:r>
          </w:p>
        </w:tc>
      </w:tr>
      <w:tr w:rsidR="00386B6F" w:rsidRPr="00485769" w:rsidTr="00386B6F">
        <w:trPr>
          <w:trHeight w:val="340"/>
        </w:trPr>
        <w:tc>
          <w:tcPr>
            <w:tcW w:w="10031" w:type="dxa"/>
            <w:shd w:val="clear" w:color="auto" w:fill="F2F2F2" w:themeFill="background1" w:themeFillShade="F2"/>
          </w:tcPr>
          <w:p w:rsidR="00286AA6" w:rsidRPr="00485769" w:rsidRDefault="00286AA6" w:rsidP="00AF2888">
            <w:pPr>
              <w:tabs>
                <w:tab w:val="left" w:pos="1935"/>
              </w:tabs>
              <w:rPr>
                <w:rFonts w:ascii="Tahoma" w:hAnsi="Tahoma" w:cs="Tahoma"/>
                <w:i/>
              </w:rPr>
            </w:pPr>
            <w:r w:rsidRPr="00485769">
              <w:rPr>
                <w:rFonts w:ascii="Tahoma" w:hAnsi="Tahoma" w:cs="Tahoma"/>
                <w:i/>
              </w:rPr>
              <w:t xml:space="preserve">If you are unsure please feel free to contact the </w:t>
            </w:r>
            <w:r w:rsidR="00AF2888">
              <w:rPr>
                <w:rFonts w:ascii="Tahoma" w:hAnsi="Tahoma" w:cs="Tahoma"/>
                <w:i/>
              </w:rPr>
              <w:t>C</w:t>
            </w:r>
            <w:r w:rsidRPr="00485769">
              <w:rPr>
                <w:rFonts w:ascii="Tahoma" w:hAnsi="Tahoma" w:cs="Tahoma"/>
                <w:i/>
              </w:rPr>
              <w:t xml:space="preserve">onference </w:t>
            </w:r>
            <w:r w:rsidR="00AF2888">
              <w:rPr>
                <w:rFonts w:ascii="Tahoma" w:hAnsi="Tahoma" w:cs="Tahoma"/>
                <w:i/>
              </w:rPr>
              <w:t>C</w:t>
            </w:r>
            <w:r w:rsidRPr="00485769">
              <w:rPr>
                <w:rFonts w:ascii="Tahoma" w:hAnsi="Tahoma" w:cs="Tahoma"/>
                <w:i/>
              </w:rPr>
              <w:t>hair for a conversation.</w:t>
            </w:r>
          </w:p>
        </w:tc>
      </w:tr>
      <w:tr w:rsidR="00286AA6" w:rsidRPr="00485769" w:rsidTr="00286AA6">
        <w:trPr>
          <w:trHeight w:val="1077"/>
        </w:trPr>
        <w:tc>
          <w:tcPr>
            <w:tcW w:w="10031" w:type="dxa"/>
          </w:tcPr>
          <w:p w:rsidR="00286AA6" w:rsidRDefault="00286AA6" w:rsidP="00286AA6">
            <w:pPr>
              <w:tabs>
                <w:tab w:val="left" w:pos="1935"/>
              </w:tabs>
              <w:rPr>
                <w:rFonts w:ascii="Tahoma" w:hAnsi="Tahoma" w:cs="Tahoma"/>
              </w:rPr>
            </w:pPr>
          </w:p>
          <w:p w:rsidR="00AF4F5E" w:rsidRDefault="00AF4F5E" w:rsidP="00286AA6">
            <w:pPr>
              <w:tabs>
                <w:tab w:val="left" w:pos="1935"/>
              </w:tabs>
              <w:rPr>
                <w:rFonts w:ascii="Tahoma" w:hAnsi="Tahoma" w:cs="Tahoma"/>
              </w:rPr>
            </w:pPr>
          </w:p>
          <w:p w:rsidR="00AF4F5E" w:rsidRDefault="00AF4F5E" w:rsidP="00286AA6">
            <w:pPr>
              <w:tabs>
                <w:tab w:val="left" w:pos="1935"/>
              </w:tabs>
              <w:rPr>
                <w:rFonts w:ascii="Tahoma" w:hAnsi="Tahoma" w:cs="Tahoma"/>
              </w:rPr>
            </w:pPr>
          </w:p>
          <w:p w:rsidR="00AF4F5E" w:rsidRPr="00485769" w:rsidRDefault="00AF4F5E" w:rsidP="00286AA6">
            <w:pPr>
              <w:tabs>
                <w:tab w:val="left" w:pos="1935"/>
              </w:tabs>
              <w:rPr>
                <w:rFonts w:ascii="Tahoma" w:hAnsi="Tahoma" w:cs="Tahoma"/>
              </w:rPr>
            </w:pPr>
          </w:p>
        </w:tc>
      </w:tr>
    </w:tbl>
    <w:p w:rsidR="00921FEF" w:rsidRPr="00485769" w:rsidRDefault="00921FEF" w:rsidP="00182DE4">
      <w:pPr>
        <w:rPr>
          <w:rFonts w:ascii="Tahoma" w:hAnsi="Tahoma" w:cs="Tahoma"/>
        </w:rPr>
      </w:pPr>
    </w:p>
    <w:tbl>
      <w:tblPr>
        <w:tblStyle w:val="TableGrid"/>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62"/>
        <w:gridCol w:w="7369"/>
      </w:tblGrid>
      <w:tr w:rsidR="00386B6F" w:rsidRPr="00485769" w:rsidTr="00386B6F">
        <w:trPr>
          <w:trHeight w:val="624"/>
        </w:trPr>
        <w:tc>
          <w:tcPr>
            <w:tcW w:w="10031" w:type="dxa"/>
            <w:gridSpan w:val="2"/>
            <w:shd w:val="clear" w:color="auto" w:fill="D9D9D9" w:themeFill="background1" w:themeFillShade="D9"/>
          </w:tcPr>
          <w:p w:rsidR="00286AA6" w:rsidRPr="00485769" w:rsidRDefault="00286AA6" w:rsidP="00286AA6">
            <w:pPr>
              <w:tabs>
                <w:tab w:val="left" w:pos="1935"/>
              </w:tabs>
              <w:rPr>
                <w:rFonts w:ascii="Tahoma" w:hAnsi="Tahoma" w:cs="Tahoma"/>
              </w:rPr>
            </w:pPr>
            <w:r w:rsidRPr="00485769">
              <w:rPr>
                <w:rFonts w:ascii="Tahoma" w:hAnsi="Tahoma" w:cs="Tahoma"/>
                <w:b/>
              </w:rPr>
              <w:t>9. This report must be shared with the parents /</w:t>
            </w:r>
            <w:r w:rsidR="004F44D7">
              <w:rPr>
                <w:rFonts w:ascii="Tahoma" w:hAnsi="Tahoma" w:cs="Tahoma"/>
                <w:b/>
              </w:rPr>
              <w:t xml:space="preserve"> carer / young person at least 2</w:t>
            </w:r>
            <w:r w:rsidRPr="00485769">
              <w:rPr>
                <w:rFonts w:ascii="Tahoma" w:hAnsi="Tahoma" w:cs="Tahoma"/>
                <w:b/>
              </w:rPr>
              <w:t xml:space="preserve"> days before the conference</w:t>
            </w:r>
            <w:r w:rsidR="00386B6F" w:rsidRPr="00485769">
              <w:rPr>
                <w:rFonts w:ascii="Tahoma" w:hAnsi="Tahoma" w:cs="Tahoma"/>
                <w:b/>
              </w:rPr>
              <w:t>.</w:t>
            </w:r>
          </w:p>
        </w:tc>
      </w:tr>
      <w:tr w:rsidR="00386B6F" w:rsidRPr="00485769" w:rsidTr="00386B6F">
        <w:trPr>
          <w:trHeight w:val="340"/>
        </w:trPr>
        <w:tc>
          <w:tcPr>
            <w:tcW w:w="2662" w:type="dxa"/>
            <w:shd w:val="clear" w:color="auto" w:fill="D9D9D9" w:themeFill="background1" w:themeFillShade="D9"/>
          </w:tcPr>
          <w:p w:rsidR="00286AA6" w:rsidRPr="00485769" w:rsidRDefault="00286AA6" w:rsidP="00286AA6">
            <w:pPr>
              <w:tabs>
                <w:tab w:val="left" w:pos="1935"/>
              </w:tabs>
              <w:rPr>
                <w:rFonts w:ascii="Tahoma" w:hAnsi="Tahoma" w:cs="Tahoma"/>
                <w:b/>
              </w:rPr>
            </w:pPr>
            <w:r w:rsidRPr="00485769">
              <w:rPr>
                <w:rFonts w:ascii="Tahoma" w:hAnsi="Tahoma" w:cs="Tahoma"/>
                <w:b/>
              </w:rPr>
              <w:t>Date report shared:</w:t>
            </w:r>
          </w:p>
        </w:tc>
        <w:tc>
          <w:tcPr>
            <w:tcW w:w="7369" w:type="dxa"/>
            <w:shd w:val="clear" w:color="auto" w:fill="FFFFFF" w:themeFill="background1"/>
          </w:tcPr>
          <w:p w:rsidR="00286AA6" w:rsidRPr="00485769" w:rsidRDefault="00286AA6" w:rsidP="00286AA6">
            <w:pPr>
              <w:tabs>
                <w:tab w:val="left" w:pos="1935"/>
              </w:tabs>
              <w:rPr>
                <w:rFonts w:ascii="Tahoma" w:hAnsi="Tahoma" w:cs="Tahoma"/>
                <w:b/>
              </w:rPr>
            </w:pPr>
          </w:p>
        </w:tc>
      </w:tr>
      <w:tr w:rsidR="00386B6F" w:rsidRPr="00485769" w:rsidTr="00386B6F">
        <w:trPr>
          <w:trHeight w:val="340"/>
        </w:trPr>
        <w:tc>
          <w:tcPr>
            <w:tcW w:w="10031" w:type="dxa"/>
            <w:gridSpan w:val="2"/>
            <w:shd w:val="clear" w:color="auto" w:fill="F2F2F2" w:themeFill="background1" w:themeFillShade="F2"/>
          </w:tcPr>
          <w:p w:rsidR="00286AA6" w:rsidRPr="00485769" w:rsidRDefault="00286AA6" w:rsidP="00286AA6">
            <w:pPr>
              <w:tabs>
                <w:tab w:val="left" w:pos="1935"/>
              </w:tabs>
              <w:rPr>
                <w:rFonts w:ascii="Tahoma" w:hAnsi="Tahoma" w:cs="Tahoma"/>
                <w:i/>
              </w:rPr>
            </w:pPr>
            <w:r w:rsidRPr="00485769">
              <w:rPr>
                <w:rFonts w:ascii="Tahoma" w:hAnsi="Tahoma" w:cs="Tahoma"/>
                <w:i/>
              </w:rPr>
              <w:t xml:space="preserve">Please include any comments </w:t>
            </w:r>
            <w:r w:rsidR="00AF2888">
              <w:rPr>
                <w:rFonts w:ascii="Tahoma" w:hAnsi="Tahoma" w:cs="Tahoma"/>
                <w:i/>
              </w:rPr>
              <w:t xml:space="preserve">/ </w:t>
            </w:r>
            <w:r w:rsidRPr="00485769">
              <w:rPr>
                <w:rFonts w:ascii="Tahoma" w:hAnsi="Tahoma" w:cs="Tahoma"/>
                <w:i/>
              </w:rPr>
              <w:t>feedback from the parents after you have shared the report</w:t>
            </w:r>
            <w:r w:rsidR="00386B6F" w:rsidRPr="00485769">
              <w:rPr>
                <w:rFonts w:ascii="Tahoma" w:hAnsi="Tahoma" w:cs="Tahoma"/>
                <w:i/>
              </w:rPr>
              <w:t>.</w:t>
            </w:r>
          </w:p>
        </w:tc>
      </w:tr>
      <w:tr w:rsidR="00286AA6" w:rsidRPr="00485769" w:rsidTr="00286AA6">
        <w:trPr>
          <w:trHeight w:val="1077"/>
        </w:trPr>
        <w:tc>
          <w:tcPr>
            <w:tcW w:w="10031" w:type="dxa"/>
            <w:gridSpan w:val="2"/>
          </w:tcPr>
          <w:p w:rsidR="00286AA6" w:rsidRDefault="00286AA6" w:rsidP="00286AA6">
            <w:pPr>
              <w:tabs>
                <w:tab w:val="left" w:pos="1935"/>
              </w:tabs>
              <w:rPr>
                <w:rFonts w:ascii="Tahoma" w:hAnsi="Tahoma" w:cs="Tahoma"/>
              </w:rPr>
            </w:pPr>
          </w:p>
          <w:p w:rsidR="00AF4F5E" w:rsidRDefault="00AF4F5E" w:rsidP="00286AA6">
            <w:pPr>
              <w:tabs>
                <w:tab w:val="left" w:pos="1935"/>
              </w:tabs>
              <w:rPr>
                <w:rFonts w:ascii="Tahoma" w:hAnsi="Tahoma" w:cs="Tahoma"/>
              </w:rPr>
            </w:pPr>
          </w:p>
          <w:p w:rsidR="00AF4F5E" w:rsidRDefault="00AF4F5E" w:rsidP="00286AA6">
            <w:pPr>
              <w:tabs>
                <w:tab w:val="left" w:pos="1935"/>
              </w:tabs>
              <w:rPr>
                <w:rFonts w:ascii="Tahoma" w:hAnsi="Tahoma" w:cs="Tahoma"/>
              </w:rPr>
            </w:pPr>
          </w:p>
          <w:p w:rsidR="00AF4F5E" w:rsidRPr="00485769" w:rsidRDefault="00AF4F5E" w:rsidP="00286AA6">
            <w:pPr>
              <w:tabs>
                <w:tab w:val="left" w:pos="1935"/>
              </w:tabs>
              <w:rPr>
                <w:rFonts w:ascii="Tahoma" w:hAnsi="Tahoma" w:cs="Tahoma"/>
              </w:rPr>
            </w:pPr>
          </w:p>
        </w:tc>
      </w:tr>
      <w:tr w:rsidR="00386B6F" w:rsidRPr="00485769" w:rsidTr="00386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0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286AA6" w:rsidRPr="00485769" w:rsidRDefault="00386B6F" w:rsidP="00286AA6">
            <w:pPr>
              <w:tabs>
                <w:tab w:val="left" w:pos="1935"/>
              </w:tabs>
              <w:rPr>
                <w:rFonts w:ascii="Tahoma" w:hAnsi="Tahoma" w:cs="Tahoma"/>
              </w:rPr>
            </w:pPr>
            <w:r w:rsidRPr="00485769">
              <w:rPr>
                <w:rFonts w:ascii="Tahoma" w:hAnsi="Tahoma" w:cs="Tahoma"/>
                <w:b/>
              </w:rPr>
              <w:t>If not shared please give details of why this has not happened.</w:t>
            </w:r>
          </w:p>
        </w:tc>
      </w:tr>
      <w:tr w:rsidR="00286AA6" w:rsidRPr="00485769" w:rsidTr="00286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100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86AA6" w:rsidRDefault="00286AA6" w:rsidP="00286AA6">
            <w:pPr>
              <w:tabs>
                <w:tab w:val="left" w:pos="1935"/>
              </w:tabs>
              <w:rPr>
                <w:rFonts w:ascii="Tahoma" w:hAnsi="Tahoma" w:cs="Tahoma"/>
              </w:rPr>
            </w:pPr>
          </w:p>
          <w:p w:rsidR="00AF4F5E" w:rsidRDefault="00AF4F5E" w:rsidP="00286AA6">
            <w:pPr>
              <w:tabs>
                <w:tab w:val="left" w:pos="1935"/>
              </w:tabs>
              <w:rPr>
                <w:rFonts w:ascii="Tahoma" w:hAnsi="Tahoma" w:cs="Tahoma"/>
              </w:rPr>
            </w:pPr>
          </w:p>
          <w:p w:rsidR="00AF4F5E" w:rsidRDefault="00AF4F5E" w:rsidP="00286AA6">
            <w:pPr>
              <w:tabs>
                <w:tab w:val="left" w:pos="1935"/>
              </w:tabs>
              <w:rPr>
                <w:rFonts w:ascii="Tahoma" w:hAnsi="Tahoma" w:cs="Tahoma"/>
              </w:rPr>
            </w:pPr>
          </w:p>
          <w:p w:rsidR="00AF4F5E" w:rsidRPr="00485769" w:rsidRDefault="00AF4F5E" w:rsidP="00286AA6">
            <w:pPr>
              <w:tabs>
                <w:tab w:val="left" w:pos="1935"/>
              </w:tabs>
              <w:rPr>
                <w:rFonts w:ascii="Tahoma" w:hAnsi="Tahoma" w:cs="Tahoma"/>
              </w:rPr>
            </w:pPr>
          </w:p>
        </w:tc>
      </w:tr>
    </w:tbl>
    <w:p w:rsidR="00286AA6" w:rsidRDefault="00286AA6" w:rsidP="00182DE4">
      <w:pPr>
        <w:rPr>
          <w:rFonts w:ascii="Tahoma" w:hAnsi="Tahoma" w:cs="Tahoma"/>
        </w:rPr>
      </w:pPr>
    </w:p>
    <w:p w:rsidR="00485769" w:rsidRPr="00485769" w:rsidRDefault="00485769" w:rsidP="00182DE4">
      <w:pPr>
        <w:rPr>
          <w:rFonts w:ascii="Tahoma" w:hAnsi="Tahoma" w:cs="Tahoma"/>
        </w:rPr>
      </w:pPr>
    </w:p>
    <w:tbl>
      <w:tblPr>
        <w:tblStyle w:val="TableGrid"/>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31"/>
      </w:tblGrid>
      <w:tr w:rsidR="00386B6F" w:rsidRPr="00485769" w:rsidTr="00386B6F">
        <w:trPr>
          <w:trHeight w:val="624"/>
        </w:trPr>
        <w:tc>
          <w:tcPr>
            <w:tcW w:w="10031" w:type="dxa"/>
            <w:shd w:val="clear" w:color="auto" w:fill="D9D9D9" w:themeFill="background1" w:themeFillShade="D9"/>
          </w:tcPr>
          <w:p w:rsidR="00286AA6" w:rsidRPr="00485769" w:rsidRDefault="00386B6F" w:rsidP="00286AA6">
            <w:pPr>
              <w:tabs>
                <w:tab w:val="left" w:pos="1935"/>
              </w:tabs>
              <w:rPr>
                <w:rFonts w:ascii="Tahoma" w:hAnsi="Tahoma" w:cs="Tahoma"/>
              </w:rPr>
            </w:pPr>
            <w:r w:rsidRPr="00485769">
              <w:rPr>
                <w:rFonts w:ascii="Tahoma" w:hAnsi="Tahoma" w:cs="Tahoma"/>
                <w:b/>
              </w:rPr>
              <w:t>10. If you are not attending this (Initial) Child Protection Conference can you please indicate if you feel that a child protection plan is needed for this child(ren).</w:t>
            </w:r>
          </w:p>
        </w:tc>
      </w:tr>
      <w:tr w:rsidR="00386B6F" w:rsidRPr="00485769" w:rsidTr="00386B6F">
        <w:trPr>
          <w:trHeight w:val="907"/>
        </w:trPr>
        <w:tc>
          <w:tcPr>
            <w:tcW w:w="10031" w:type="dxa"/>
            <w:shd w:val="clear" w:color="auto" w:fill="F2F2F2" w:themeFill="background1" w:themeFillShade="F2"/>
          </w:tcPr>
          <w:p w:rsidR="00286AA6" w:rsidRPr="00485769" w:rsidRDefault="00386B6F" w:rsidP="00286AA6">
            <w:pPr>
              <w:tabs>
                <w:tab w:val="left" w:pos="1935"/>
              </w:tabs>
              <w:rPr>
                <w:rFonts w:ascii="Tahoma" w:hAnsi="Tahoma" w:cs="Tahoma"/>
                <w:i/>
              </w:rPr>
            </w:pPr>
            <w:r w:rsidRPr="00485769">
              <w:rPr>
                <w:rFonts w:ascii="Tahoma" w:hAnsi="Tahoma" w:cs="Tahoma"/>
                <w:i/>
              </w:rPr>
              <w:t>Please note - this is only an indication and the decision regarding the need for a child protection plan will be made after the parents and professionals have shared information and discussed the strengths and risks in the meeting.</w:t>
            </w:r>
          </w:p>
        </w:tc>
      </w:tr>
      <w:tr w:rsidR="00286AA6" w:rsidRPr="00485769" w:rsidTr="00286AA6">
        <w:trPr>
          <w:trHeight w:val="1077"/>
        </w:trPr>
        <w:tc>
          <w:tcPr>
            <w:tcW w:w="10031" w:type="dxa"/>
          </w:tcPr>
          <w:p w:rsidR="00286AA6" w:rsidRPr="00485769" w:rsidRDefault="00286AA6" w:rsidP="00286AA6">
            <w:pPr>
              <w:tabs>
                <w:tab w:val="left" w:pos="1935"/>
              </w:tabs>
              <w:rPr>
                <w:rFonts w:ascii="Tahoma" w:hAnsi="Tahoma" w:cs="Tahoma"/>
              </w:rPr>
            </w:pPr>
          </w:p>
        </w:tc>
      </w:tr>
    </w:tbl>
    <w:p w:rsidR="00921FEF" w:rsidRPr="00485769" w:rsidRDefault="00921FEF" w:rsidP="00182DE4">
      <w:pPr>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142"/>
        <w:gridCol w:w="425"/>
        <w:gridCol w:w="8440"/>
      </w:tblGrid>
      <w:tr w:rsidR="00386B6F" w:rsidRPr="00485769" w:rsidTr="00386B6F">
        <w:tc>
          <w:tcPr>
            <w:tcW w:w="1526" w:type="dxa"/>
            <w:gridSpan w:val="3"/>
          </w:tcPr>
          <w:p w:rsidR="00386B6F" w:rsidRPr="00485769" w:rsidRDefault="00386B6F" w:rsidP="00182DE4">
            <w:pPr>
              <w:rPr>
                <w:rFonts w:ascii="Tahoma" w:hAnsi="Tahoma" w:cs="Tahoma"/>
                <w:b/>
                <w:sz w:val="28"/>
              </w:rPr>
            </w:pPr>
            <w:r w:rsidRPr="00485769">
              <w:rPr>
                <w:rFonts w:ascii="Tahoma" w:hAnsi="Tahoma" w:cs="Tahoma"/>
                <w:b/>
                <w:sz w:val="28"/>
              </w:rPr>
              <w:t>Signature:</w:t>
            </w:r>
          </w:p>
        </w:tc>
        <w:sdt>
          <w:sdtPr>
            <w:rPr>
              <w:rFonts w:ascii="Tahoma" w:hAnsi="Tahoma" w:cs="Tahoma"/>
              <w:b/>
              <w:sz w:val="28"/>
            </w:rPr>
            <w:id w:val="448897098"/>
            <w:placeholder>
              <w:docPart w:val="DefaultPlaceholder_1082065158"/>
            </w:placeholder>
            <w:temporary/>
          </w:sdtPr>
          <w:sdtEndPr/>
          <w:sdtContent>
            <w:tc>
              <w:tcPr>
                <w:tcW w:w="8440" w:type="dxa"/>
              </w:tcPr>
              <w:p w:rsidR="00386B6F" w:rsidRPr="00485769" w:rsidRDefault="00386B6F" w:rsidP="00386B6F">
                <w:pPr>
                  <w:rPr>
                    <w:rFonts w:ascii="Tahoma" w:hAnsi="Tahoma" w:cs="Tahoma"/>
                    <w:b/>
                    <w:sz w:val="28"/>
                  </w:rPr>
                </w:pPr>
                <w:r w:rsidRPr="00485769">
                  <w:rPr>
                    <w:rFonts w:ascii="Tahoma" w:hAnsi="Tahoma" w:cs="Tahoma"/>
                    <w:b/>
                    <w:sz w:val="28"/>
                  </w:rPr>
                  <w:fldChar w:fldCharType="begin">
                    <w:ffData>
                      <w:name w:val="Text1"/>
                      <w:enabled/>
                      <w:calcOnExit w:val="0"/>
                      <w:textInput>
                        <w:default w:val="Please insert e-signature here"/>
                      </w:textInput>
                    </w:ffData>
                  </w:fldChar>
                </w:r>
                <w:bookmarkStart w:id="2" w:name="Text1"/>
                <w:r w:rsidRPr="00485769">
                  <w:rPr>
                    <w:rFonts w:ascii="Tahoma" w:hAnsi="Tahoma" w:cs="Tahoma"/>
                    <w:b/>
                    <w:sz w:val="28"/>
                  </w:rPr>
                  <w:instrText xml:space="preserve"> FORMTEXT </w:instrText>
                </w:r>
                <w:r w:rsidRPr="00485769">
                  <w:rPr>
                    <w:rFonts w:ascii="Tahoma" w:hAnsi="Tahoma" w:cs="Tahoma"/>
                    <w:b/>
                    <w:sz w:val="28"/>
                  </w:rPr>
                </w:r>
                <w:r w:rsidRPr="00485769">
                  <w:rPr>
                    <w:rFonts w:ascii="Tahoma" w:hAnsi="Tahoma" w:cs="Tahoma"/>
                    <w:b/>
                    <w:sz w:val="28"/>
                  </w:rPr>
                  <w:fldChar w:fldCharType="separate"/>
                </w:r>
                <w:r w:rsidRPr="00485769">
                  <w:rPr>
                    <w:rFonts w:ascii="Tahoma" w:hAnsi="Tahoma" w:cs="Tahoma"/>
                    <w:b/>
                    <w:noProof/>
                    <w:sz w:val="28"/>
                  </w:rPr>
                  <w:t>Please insert e-signature here</w:t>
                </w:r>
                <w:r w:rsidRPr="00485769">
                  <w:rPr>
                    <w:rFonts w:ascii="Tahoma" w:hAnsi="Tahoma" w:cs="Tahoma"/>
                    <w:b/>
                    <w:sz w:val="28"/>
                  </w:rPr>
                  <w:fldChar w:fldCharType="end"/>
                </w:r>
              </w:p>
            </w:tc>
            <w:bookmarkEnd w:id="2" w:displacedByCustomXml="next"/>
          </w:sdtContent>
        </w:sdt>
      </w:tr>
      <w:tr w:rsidR="00386B6F" w:rsidRPr="00485769" w:rsidTr="00386B6F">
        <w:trPr>
          <w:trHeight w:val="113"/>
        </w:trPr>
        <w:tc>
          <w:tcPr>
            <w:tcW w:w="9966" w:type="dxa"/>
            <w:gridSpan w:val="4"/>
          </w:tcPr>
          <w:p w:rsidR="00386B6F" w:rsidRPr="00485769" w:rsidRDefault="00386B6F" w:rsidP="00182DE4">
            <w:pPr>
              <w:rPr>
                <w:rFonts w:ascii="Tahoma" w:hAnsi="Tahoma" w:cs="Tahoma"/>
                <w:b/>
                <w:sz w:val="2"/>
              </w:rPr>
            </w:pPr>
          </w:p>
        </w:tc>
      </w:tr>
      <w:tr w:rsidR="00386B6F" w:rsidRPr="00485769" w:rsidTr="00386B6F">
        <w:tc>
          <w:tcPr>
            <w:tcW w:w="1101" w:type="dxa"/>
            <w:gridSpan w:val="2"/>
          </w:tcPr>
          <w:p w:rsidR="00386B6F" w:rsidRPr="00485769" w:rsidRDefault="00386B6F" w:rsidP="00182DE4">
            <w:pPr>
              <w:rPr>
                <w:rFonts w:ascii="Tahoma" w:hAnsi="Tahoma" w:cs="Tahoma"/>
                <w:b/>
                <w:sz w:val="28"/>
              </w:rPr>
            </w:pPr>
            <w:r w:rsidRPr="00485769">
              <w:rPr>
                <w:rFonts w:ascii="Tahoma" w:hAnsi="Tahoma" w:cs="Tahoma"/>
                <w:b/>
                <w:sz w:val="28"/>
              </w:rPr>
              <w:t>Name:</w:t>
            </w:r>
          </w:p>
        </w:tc>
        <w:tc>
          <w:tcPr>
            <w:tcW w:w="8865" w:type="dxa"/>
            <w:gridSpan w:val="2"/>
            <w:tcBorders>
              <w:bottom w:val="single" w:sz="4" w:space="0" w:color="BFBFBF" w:themeColor="background1" w:themeShade="BF"/>
            </w:tcBorders>
          </w:tcPr>
          <w:p w:rsidR="00386B6F" w:rsidRPr="00485769" w:rsidRDefault="00386B6F" w:rsidP="00182DE4">
            <w:pPr>
              <w:rPr>
                <w:rFonts w:ascii="Tahoma" w:hAnsi="Tahoma" w:cs="Tahoma"/>
                <w:b/>
                <w:sz w:val="28"/>
              </w:rPr>
            </w:pPr>
          </w:p>
        </w:tc>
      </w:tr>
      <w:tr w:rsidR="00386B6F" w:rsidRPr="00485769" w:rsidTr="00386B6F">
        <w:trPr>
          <w:trHeight w:val="113"/>
        </w:trPr>
        <w:tc>
          <w:tcPr>
            <w:tcW w:w="9966" w:type="dxa"/>
            <w:gridSpan w:val="4"/>
          </w:tcPr>
          <w:p w:rsidR="00386B6F" w:rsidRPr="00485769" w:rsidRDefault="00386B6F" w:rsidP="00182DE4">
            <w:pPr>
              <w:rPr>
                <w:rFonts w:ascii="Tahoma" w:hAnsi="Tahoma" w:cs="Tahoma"/>
                <w:b/>
                <w:sz w:val="2"/>
              </w:rPr>
            </w:pPr>
          </w:p>
        </w:tc>
      </w:tr>
      <w:tr w:rsidR="00386B6F" w:rsidRPr="00485769" w:rsidTr="00386B6F">
        <w:tc>
          <w:tcPr>
            <w:tcW w:w="959" w:type="dxa"/>
          </w:tcPr>
          <w:p w:rsidR="00386B6F" w:rsidRPr="00485769" w:rsidRDefault="00386B6F" w:rsidP="00182DE4">
            <w:pPr>
              <w:rPr>
                <w:rFonts w:ascii="Tahoma" w:hAnsi="Tahoma" w:cs="Tahoma"/>
                <w:b/>
                <w:sz w:val="28"/>
              </w:rPr>
            </w:pPr>
            <w:r w:rsidRPr="00485769">
              <w:rPr>
                <w:rFonts w:ascii="Tahoma" w:hAnsi="Tahoma" w:cs="Tahoma"/>
                <w:b/>
                <w:sz w:val="28"/>
              </w:rPr>
              <w:t>Date:</w:t>
            </w:r>
          </w:p>
        </w:tc>
        <w:tc>
          <w:tcPr>
            <w:tcW w:w="9007" w:type="dxa"/>
            <w:gridSpan w:val="3"/>
            <w:tcBorders>
              <w:bottom w:val="single" w:sz="4" w:space="0" w:color="BFBFBF" w:themeColor="background1" w:themeShade="BF"/>
            </w:tcBorders>
          </w:tcPr>
          <w:p w:rsidR="00386B6F" w:rsidRPr="00485769" w:rsidRDefault="00386B6F" w:rsidP="00182DE4">
            <w:pPr>
              <w:rPr>
                <w:rFonts w:ascii="Tahoma" w:hAnsi="Tahoma" w:cs="Tahoma"/>
                <w:b/>
                <w:sz w:val="28"/>
              </w:rPr>
            </w:pPr>
          </w:p>
        </w:tc>
      </w:tr>
    </w:tbl>
    <w:p w:rsidR="00E65408" w:rsidRPr="00485769" w:rsidRDefault="00E65408" w:rsidP="006F27B8">
      <w:pPr>
        <w:jc w:val="both"/>
        <w:rPr>
          <w:rFonts w:ascii="Tahoma" w:hAnsi="Tahoma" w:cs="Tahoma"/>
        </w:rPr>
      </w:pPr>
    </w:p>
    <w:p w:rsidR="00E65408" w:rsidRPr="00485769" w:rsidRDefault="00E65408" w:rsidP="00E65408">
      <w:pPr>
        <w:rPr>
          <w:rFonts w:ascii="Tahoma" w:hAnsi="Tahoma" w:cs="Tahoma"/>
          <w:b/>
          <w:bCs/>
        </w:rPr>
      </w:pPr>
      <w:r w:rsidRPr="00485769">
        <w:rPr>
          <w:rFonts w:ascii="Tahoma" w:hAnsi="Tahoma" w:cs="Tahoma"/>
          <w:b/>
          <w:bCs/>
        </w:rPr>
        <w:t>INFORMATION SHARING AND DATA PROTECTION</w:t>
      </w:r>
    </w:p>
    <w:p w:rsidR="00E65408" w:rsidRPr="00485769" w:rsidRDefault="00E65408" w:rsidP="00E65408">
      <w:pPr>
        <w:rPr>
          <w:rFonts w:ascii="Tahoma" w:hAnsi="Tahoma" w:cs="Tahoma"/>
        </w:rPr>
      </w:pPr>
    </w:p>
    <w:p w:rsidR="00E65408" w:rsidRPr="00485769" w:rsidRDefault="00E65408" w:rsidP="00E65408">
      <w:pPr>
        <w:rPr>
          <w:rFonts w:ascii="Tahoma" w:hAnsi="Tahoma" w:cs="Tahoma"/>
        </w:rPr>
      </w:pPr>
      <w:r w:rsidRPr="00485769">
        <w:rPr>
          <w:rFonts w:ascii="Tahoma" w:hAnsi="Tahoma" w:cs="Tahoma"/>
        </w:rPr>
        <w:t>The matters raised in this report are confidential to members of this conference and the agencies that they represent, and should only be shared where relevant and necessary for the purpose of promoting the safeguarding and welfare of the children concerned. All reports provided to Conference will be distributed on the strict understanding that they will be kept confidential and in a secure place.</w:t>
      </w:r>
    </w:p>
    <w:p w:rsidR="00E65408" w:rsidRPr="00485769" w:rsidRDefault="00E65408" w:rsidP="00E65408">
      <w:pPr>
        <w:rPr>
          <w:rFonts w:ascii="Tahoma" w:hAnsi="Tahoma" w:cs="Tahoma"/>
        </w:rPr>
      </w:pPr>
    </w:p>
    <w:p w:rsidR="00582271" w:rsidRDefault="00E65408" w:rsidP="00E65408">
      <w:pPr>
        <w:rPr>
          <w:rFonts w:ascii="Tahoma" w:hAnsi="Tahoma" w:cs="Tahoma"/>
        </w:rPr>
      </w:pPr>
      <w:r w:rsidRPr="00485769">
        <w:rPr>
          <w:rFonts w:ascii="Tahoma" w:hAnsi="Tahoma" w:cs="Tahoma"/>
        </w:rPr>
        <w:t>If information needs to be shared with third parties then advice should be sought from the Conference Chair in the first instance.</w:t>
      </w:r>
    </w:p>
    <w:p w:rsidR="00E51524" w:rsidRDefault="00E51524" w:rsidP="00E65408">
      <w:pPr>
        <w:rPr>
          <w:rFonts w:ascii="Tahoma" w:hAnsi="Tahoma" w:cs="Tahoma"/>
        </w:rPr>
      </w:pPr>
    </w:p>
    <w:p w:rsidR="00E51524" w:rsidRDefault="00E51524" w:rsidP="00E65408">
      <w:pPr>
        <w:rPr>
          <w:rFonts w:ascii="Tahoma" w:hAnsi="Tahoma" w:cs="Tahoma"/>
        </w:rPr>
      </w:pPr>
    </w:p>
    <w:p w:rsidR="00E51524" w:rsidRDefault="00E51524" w:rsidP="00E65408">
      <w:pPr>
        <w:rPr>
          <w:rFonts w:ascii="Tahoma" w:hAnsi="Tahoma" w:cs="Tahoma"/>
        </w:rPr>
      </w:pPr>
    </w:p>
    <w:p w:rsidR="00E51524" w:rsidRDefault="00E51524" w:rsidP="00E65408">
      <w:pPr>
        <w:rPr>
          <w:rFonts w:ascii="Tahoma" w:hAnsi="Tahoma" w:cs="Tahoma"/>
        </w:rPr>
      </w:pPr>
    </w:p>
    <w:p w:rsidR="00E51524" w:rsidRDefault="00E51524" w:rsidP="00E65408">
      <w:pPr>
        <w:rPr>
          <w:rFonts w:ascii="Tahoma" w:hAnsi="Tahoma" w:cs="Tahoma"/>
        </w:rPr>
      </w:pPr>
    </w:p>
    <w:p w:rsidR="00E51524" w:rsidRDefault="00E51524" w:rsidP="00E65408">
      <w:pPr>
        <w:rPr>
          <w:rFonts w:ascii="Tahoma" w:hAnsi="Tahoma" w:cs="Tahoma"/>
        </w:rPr>
      </w:pPr>
    </w:p>
    <w:p w:rsidR="00E51524" w:rsidRDefault="00E51524" w:rsidP="00E65408">
      <w:pPr>
        <w:rPr>
          <w:rFonts w:ascii="Tahoma" w:hAnsi="Tahoma" w:cs="Tahoma"/>
        </w:rPr>
      </w:pPr>
    </w:p>
    <w:p w:rsidR="00E51524" w:rsidRDefault="00E51524" w:rsidP="00E65408">
      <w:pPr>
        <w:rPr>
          <w:rFonts w:ascii="Tahoma" w:hAnsi="Tahoma" w:cs="Tahoma"/>
        </w:rPr>
      </w:pPr>
    </w:p>
    <w:p w:rsidR="00E51524" w:rsidRDefault="00E51524" w:rsidP="00E65408">
      <w:pPr>
        <w:rPr>
          <w:rFonts w:ascii="Tahoma" w:hAnsi="Tahoma" w:cs="Tahoma"/>
        </w:rPr>
      </w:pPr>
    </w:p>
    <w:p w:rsidR="00E51524" w:rsidRDefault="00E51524" w:rsidP="00E65408">
      <w:pPr>
        <w:rPr>
          <w:rFonts w:ascii="Tahoma" w:hAnsi="Tahoma" w:cs="Tahoma"/>
        </w:rPr>
      </w:pPr>
    </w:p>
    <w:p w:rsidR="00E51524" w:rsidRDefault="00E51524" w:rsidP="00E65408">
      <w:pPr>
        <w:rPr>
          <w:rFonts w:ascii="Tahoma" w:hAnsi="Tahoma" w:cs="Tahoma"/>
        </w:rPr>
      </w:pPr>
    </w:p>
    <w:p w:rsidR="00E51524" w:rsidRDefault="00E51524" w:rsidP="00E65408">
      <w:pPr>
        <w:rPr>
          <w:rFonts w:ascii="Tahoma" w:hAnsi="Tahoma" w:cs="Tahoma"/>
        </w:rPr>
      </w:pPr>
    </w:p>
    <w:p w:rsidR="00E51524" w:rsidRDefault="00E51524" w:rsidP="00E65408">
      <w:pPr>
        <w:rPr>
          <w:rFonts w:ascii="Tahoma" w:hAnsi="Tahoma" w:cs="Tahoma"/>
        </w:rPr>
      </w:pPr>
    </w:p>
    <w:p w:rsidR="00E51524" w:rsidRDefault="00E51524" w:rsidP="00E65408">
      <w:pPr>
        <w:rPr>
          <w:rFonts w:ascii="Tahoma" w:hAnsi="Tahoma" w:cs="Tahoma"/>
        </w:rPr>
      </w:pPr>
    </w:p>
    <w:p w:rsidR="00AF4F5E" w:rsidRDefault="00AF4F5E" w:rsidP="00E65408">
      <w:pPr>
        <w:rPr>
          <w:rFonts w:ascii="Tahoma" w:hAnsi="Tahoma" w:cs="Tahoma"/>
        </w:rPr>
      </w:pPr>
    </w:p>
    <w:p w:rsidR="00AF4F5E" w:rsidRDefault="00AF4F5E" w:rsidP="00E65408">
      <w:pPr>
        <w:rPr>
          <w:rFonts w:ascii="Tahoma" w:hAnsi="Tahoma" w:cs="Tahoma"/>
        </w:rPr>
      </w:pPr>
    </w:p>
    <w:p w:rsidR="00AF4F5E" w:rsidRDefault="00AF4F5E" w:rsidP="00E65408">
      <w:pPr>
        <w:rPr>
          <w:rFonts w:ascii="Tahoma" w:hAnsi="Tahoma" w:cs="Tahoma"/>
        </w:rPr>
      </w:pPr>
    </w:p>
    <w:p w:rsidR="00E51524" w:rsidRPr="00485769" w:rsidRDefault="00E51524" w:rsidP="00E65408">
      <w:pPr>
        <w:rPr>
          <w:rFonts w:ascii="Tahoma" w:hAnsi="Tahoma" w:cs="Tahoma"/>
        </w:rPr>
      </w:pPr>
    </w:p>
    <w:p w:rsidR="00E65408" w:rsidRDefault="00E65408" w:rsidP="006F27B8">
      <w:pPr>
        <w:jc w:val="both"/>
        <w:rPr>
          <w:rFonts w:ascii="Tahoma" w:hAnsi="Tahoma" w:cs="Tahoma"/>
        </w:rPr>
      </w:pPr>
    </w:p>
    <w:p w:rsidR="00915923" w:rsidRPr="00485769" w:rsidRDefault="00915923">
      <w:pPr>
        <w:rPr>
          <w:rFonts w:ascii="Tahoma" w:hAnsi="Tahoma" w:cs="Tahoma"/>
        </w:rPr>
        <w:sectPr w:rsidR="00915923" w:rsidRPr="00485769" w:rsidSect="00582271">
          <w:headerReference w:type="default" r:id="rId11"/>
          <w:footerReference w:type="default" r:id="rId12"/>
          <w:type w:val="continuous"/>
          <w:pgSz w:w="11904" w:h="16838" w:code="9"/>
          <w:pgMar w:top="567" w:right="851" w:bottom="907" w:left="851" w:header="709" w:footer="720" w:gutter="0"/>
          <w:cols w:space="720"/>
        </w:sectPr>
      </w:pPr>
    </w:p>
    <w:p w:rsidR="00921FEF" w:rsidRDefault="004F59E4" w:rsidP="00921FEF">
      <w:pPr>
        <w:pStyle w:val="Default"/>
        <w:rPr>
          <w:rFonts w:ascii="Tahoma" w:hAnsi="Tahoma" w:cs="Tahoma"/>
          <w:b/>
          <w:color w:val="auto"/>
        </w:rPr>
      </w:pPr>
      <w:r w:rsidRPr="00485769">
        <w:rPr>
          <w:rFonts w:ascii="Tahoma" w:hAnsi="Tahoma" w:cs="Tahoma"/>
          <w:b/>
          <w:color w:val="auto"/>
        </w:rPr>
        <w:lastRenderedPageBreak/>
        <w:t>SIGNIFICANT EVENT CHRONOLOGY</w:t>
      </w:r>
    </w:p>
    <w:p w:rsidR="00AF4F5E" w:rsidRPr="00485769" w:rsidRDefault="00AF4F5E" w:rsidP="00921FEF">
      <w:pPr>
        <w:pStyle w:val="Default"/>
        <w:rPr>
          <w:rFonts w:ascii="Tahoma" w:hAnsi="Tahoma" w:cs="Tahoma"/>
          <w:b/>
          <w:color w:val="auto"/>
        </w:rPr>
      </w:pPr>
      <w:r>
        <w:rPr>
          <w:rFonts w:ascii="Tahoma" w:hAnsi="Tahoma" w:cs="Tahoma"/>
          <w:b/>
          <w:color w:val="auto"/>
        </w:rPr>
        <w:t>[Please use table below or insert your own chronology]</w:t>
      </w:r>
    </w:p>
    <w:p w:rsidR="00921FEF" w:rsidRPr="00485769" w:rsidRDefault="00921FEF" w:rsidP="00921FEF">
      <w:pPr>
        <w:pStyle w:val="Default"/>
        <w:rPr>
          <w:rFonts w:ascii="Tahoma" w:hAnsi="Tahoma" w:cs="Tahoma"/>
          <w:color w:val="auto"/>
        </w:rPr>
      </w:pPr>
    </w:p>
    <w:p w:rsidR="00921FEF" w:rsidRPr="00485769" w:rsidRDefault="00921FEF" w:rsidP="00A76625">
      <w:pPr>
        <w:pStyle w:val="Default"/>
        <w:ind w:left="1276" w:hanging="1276"/>
        <w:rPr>
          <w:rFonts w:ascii="Tahoma" w:hAnsi="Tahoma" w:cs="Tahoma"/>
          <w:color w:val="auto"/>
          <w:sz w:val="16"/>
          <w:szCs w:val="16"/>
        </w:rPr>
      </w:pPr>
      <w:r w:rsidRPr="00485769">
        <w:rPr>
          <w:rFonts w:ascii="Tahoma" w:hAnsi="Tahoma" w:cs="Tahoma"/>
          <w:b/>
          <w:bCs/>
          <w:color w:val="auto"/>
          <w:sz w:val="16"/>
          <w:szCs w:val="16"/>
        </w:rPr>
        <w:t xml:space="preserve">Date </w:t>
      </w:r>
      <w:r w:rsidRPr="00485769">
        <w:rPr>
          <w:rFonts w:ascii="Tahoma" w:hAnsi="Tahoma" w:cs="Tahoma"/>
          <w:color w:val="auto"/>
          <w:sz w:val="16"/>
          <w:szCs w:val="16"/>
        </w:rPr>
        <w:t>- the date the episode/event is said to have taken pl</w:t>
      </w:r>
      <w:r w:rsidR="00A76625" w:rsidRPr="00485769">
        <w:rPr>
          <w:rFonts w:ascii="Tahoma" w:hAnsi="Tahoma" w:cs="Tahoma"/>
          <w:color w:val="auto"/>
          <w:sz w:val="16"/>
          <w:szCs w:val="16"/>
        </w:rPr>
        <w:t>ace (not the date of recording).</w:t>
      </w:r>
    </w:p>
    <w:p w:rsidR="00921FEF" w:rsidRPr="00485769" w:rsidRDefault="00921FEF" w:rsidP="00A76625">
      <w:pPr>
        <w:pStyle w:val="Default"/>
        <w:ind w:left="1276" w:hanging="1276"/>
        <w:rPr>
          <w:rFonts w:ascii="Tahoma" w:hAnsi="Tahoma" w:cs="Tahoma"/>
          <w:color w:val="auto"/>
          <w:sz w:val="16"/>
          <w:szCs w:val="16"/>
        </w:rPr>
      </w:pPr>
      <w:r w:rsidRPr="00485769">
        <w:rPr>
          <w:rFonts w:ascii="Tahoma" w:hAnsi="Tahoma" w:cs="Tahoma"/>
          <w:b/>
          <w:bCs/>
          <w:color w:val="auto"/>
          <w:sz w:val="16"/>
          <w:szCs w:val="16"/>
        </w:rPr>
        <w:t xml:space="preserve">Name </w:t>
      </w:r>
      <w:r w:rsidRPr="00485769">
        <w:rPr>
          <w:rFonts w:ascii="Tahoma" w:hAnsi="Tahoma" w:cs="Tahoma"/>
          <w:color w:val="auto"/>
          <w:sz w:val="16"/>
          <w:szCs w:val="16"/>
        </w:rPr>
        <w:t>- of the individual involved in the episo</w:t>
      </w:r>
      <w:r w:rsidR="00A76625" w:rsidRPr="00485769">
        <w:rPr>
          <w:rFonts w:ascii="Tahoma" w:hAnsi="Tahoma" w:cs="Tahoma"/>
          <w:color w:val="auto"/>
          <w:sz w:val="16"/>
          <w:szCs w:val="16"/>
        </w:rPr>
        <w:t>de e.g. the child or care giver.</w:t>
      </w:r>
    </w:p>
    <w:p w:rsidR="00921FEF" w:rsidRPr="00485769" w:rsidRDefault="00921FEF" w:rsidP="00A76625">
      <w:pPr>
        <w:pStyle w:val="Default"/>
        <w:ind w:left="1276" w:hanging="1276"/>
        <w:rPr>
          <w:rFonts w:ascii="Tahoma" w:hAnsi="Tahoma" w:cs="Tahoma"/>
          <w:color w:val="auto"/>
          <w:sz w:val="16"/>
          <w:szCs w:val="16"/>
        </w:rPr>
      </w:pPr>
      <w:r w:rsidRPr="00485769">
        <w:rPr>
          <w:rFonts w:ascii="Tahoma" w:hAnsi="Tahoma" w:cs="Tahoma"/>
          <w:b/>
          <w:bCs/>
          <w:color w:val="auto"/>
          <w:sz w:val="16"/>
          <w:szCs w:val="16"/>
        </w:rPr>
        <w:t xml:space="preserve">Source </w:t>
      </w:r>
      <w:r w:rsidRPr="00485769">
        <w:rPr>
          <w:rFonts w:ascii="Tahoma" w:hAnsi="Tahoma" w:cs="Tahoma"/>
          <w:color w:val="auto"/>
          <w:sz w:val="16"/>
          <w:szCs w:val="16"/>
        </w:rPr>
        <w:t>- the agency or ind</w:t>
      </w:r>
      <w:r w:rsidR="00A76625" w:rsidRPr="00485769">
        <w:rPr>
          <w:rFonts w:ascii="Tahoma" w:hAnsi="Tahoma" w:cs="Tahoma"/>
          <w:color w:val="auto"/>
          <w:sz w:val="16"/>
          <w:szCs w:val="16"/>
        </w:rPr>
        <w:t>ividual sharing the information.</w:t>
      </w:r>
    </w:p>
    <w:p w:rsidR="00921FEF" w:rsidRPr="00485769" w:rsidRDefault="00921FEF" w:rsidP="00A76625">
      <w:pPr>
        <w:pStyle w:val="Default"/>
        <w:ind w:left="1276" w:hanging="1276"/>
        <w:rPr>
          <w:rFonts w:ascii="Tahoma" w:hAnsi="Tahoma" w:cs="Tahoma"/>
          <w:color w:val="auto"/>
          <w:sz w:val="16"/>
          <w:szCs w:val="16"/>
        </w:rPr>
      </w:pPr>
      <w:r w:rsidRPr="00485769">
        <w:rPr>
          <w:rFonts w:ascii="Tahoma" w:hAnsi="Tahoma" w:cs="Tahoma"/>
          <w:b/>
          <w:bCs/>
          <w:color w:val="auto"/>
          <w:sz w:val="16"/>
          <w:szCs w:val="16"/>
        </w:rPr>
        <w:t xml:space="preserve">Episode/Event </w:t>
      </w:r>
      <w:r w:rsidRPr="00485769">
        <w:rPr>
          <w:rFonts w:ascii="Tahoma" w:hAnsi="Tahoma" w:cs="Tahoma"/>
          <w:color w:val="auto"/>
          <w:sz w:val="16"/>
          <w:szCs w:val="16"/>
        </w:rPr>
        <w:t>- the significant piece of information e.g. police log of reported incidence of domestic violence; report from school that child arrives from home hungry, unkempt and tired; missed medical appointments; allegations of NAI; anonymous referral regarding child left unsupe</w:t>
      </w:r>
      <w:r w:rsidR="00915923" w:rsidRPr="00485769">
        <w:rPr>
          <w:rFonts w:ascii="Tahoma" w:hAnsi="Tahoma" w:cs="Tahoma"/>
          <w:color w:val="auto"/>
          <w:sz w:val="16"/>
          <w:szCs w:val="16"/>
        </w:rPr>
        <w:t>rvised; Section 47 enquiry etc.</w:t>
      </w:r>
    </w:p>
    <w:p w:rsidR="00915923" w:rsidRPr="00485769" w:rsidRDefault="00915923" w:rsidP="00A76625">
      <w:pPr>
        <w:pStyle w:val="Default"/>
        <w:ind w:left="1276" w:hanging="1276"/>
        <w:rPr>
          <w:rFonts w:ascii="Tahoma" w:hAnsi="Tahoma" w:cs="Tahoma"/>
          <w:color w:val="auto"/>
          <w:sz w:val="16"/>
          <w:szCs w:val="16"/>
        </w:rPr>
      </w:pPr>
      <w:r w:rsidRPr="00485769">
        <w:rPr>
          <w:rFonts w:ascii="Tahoma" w:hAnsi="Tahoma" w:cs="Tahoma"/>
          <w:b/>
          <w:bCs/>
          <w:color w:val="auto"/>
          <w:sz w:val="16"/>
          <w:szCs w:val="16"/>
        </w:rPr>
        <w:t xml:space="preserve">Comment </w:t>
      </w:r>
      <w:r w:rsidRPr="00485769">
        <w:rPr>
          <w:rFonts w:ascii="Tahoma" w:hAnsi="Tahoma" w:cs="Tahoma"/>
          <w:color w:val="auto"/>
          <w:sz w:val="16"/>
          <w:szCs w:val="16"/>
        </w:rPr>
        <w:t>- Basic info to add to the above. That is, the comment should inform the reader of any action taken in response to the event or episode</w:t>
      </w:r>
      <w:r w:rsidR="00A76625" w:rsidRPr="00485769">
        <w:rPr>
          <w:rFonts w:ascii="Tahoma" w:hAnsi="Tahoma" w:cs="Tahoma"/>
          <w:color w:val="auto"/>
          <w:sz w:val="16"/>
          <w:szCs w:val="16"/>
        </w:rPr>
        <w:t>.</w:t>
      </w:r>
    </w:p>
    <w:p w:rsidR="00921FEF" w:rsidRPr="00485769" w:rsidRDefault="00921FEF" w:rsidP="007058FA">
      <w:pPr>
        <w:jc w:val="both"/>
        <w:rPr>
          <w:rFonts w:ascii="Tahoma" w:hAnsi="Tahoma" w:cs="Tahoma"/>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6"/>
        <w:gridCol w:w="2410"/>
        <w:gridCol w:w="2409"/>
        <w:gridCol w:w="3686"/>
        <w:gridCol w:w="5386"/>
      </w:tblGrid>
      <w:tr w:rsidR="0012042C" w:rsidRPr="00485769" w:rsidTr="004F59E4">
        <w:trPr>
          <w:trHeight w:val="340"/>
        </w:trPr>
        <w:tc>
          <w:tcPr>
            <w:tcW w:w="1526" w:type="dxa"/>
            <w:shd w:val="clear" w:color="auto" w:fill="D9D9D9" w:themeFill="background1" w:themeFillShade="D9"/>
          </w:tcPr>
          <w:p w:rsidR="00921FEF" w:rsidRPr="00485769" w:rsidRDefault="00921FEF" w:rsidP="00921FEF">
            <w:pPr>
              <w:jc w:val="center"/>
              <w:rPr>
                <w:rFonts w:ascii="Tahoma" w:hAnsi="Tahoma" w:cs="Tahoma"/>
                <w:b/>
              </w:rPr>
            </w:pPr>
            <w:r w:rsidRPr="00485769">
              <w:rPr>
                <w:rFonts w:ascii="Tahoma" w:hAnsi="Tahoma" w:cs="Tahoma"/>
                <w:b/>
              </w:rPr>
              <w:t>DATE</w:t>
            </w:r>
          </w:p>
        </w:tc>
        <w:tc>
          <w:tcPr>
            <w:tcW w:w="2410" w:type="dxa"/>
            <w:shd w:val="clear" w:color="auto" w:fill="D9D9D9" w:themeFill="background1" w:themeFillShade="D9"/>
          </w:tcPr>
          <w:p w:rsidR="00921FEF" w:rsidRPr="00485769" w:rsidRDefault="00921FEF" w:rsidP="00921FEF">
            <w:pPr>
              <w:jc w:val="center"/>
              <w:rPr>
                <w:rFonts w:ascii="Tahoma" w:hAnsi="Tahoma" w:cs="Tahoma"/>
                <w:b/>
              </w:rPr>
            </w:pPr>
            <w:r w:rsidRPr="00485769">
              <w:rPr>
                <w:rFonts w:ascii="Tahoma" w:hAnsi="Tahoma" w:cs="Tahoma"/>
                <w:b/>
              </w:rPr>
              <w:t>NAME</w:t>
            </w:r>
          </w:p>
        </w:tc>
        <w:tc>
          <w:tcPr>
            <w:tcW w:w="2409" w:type="dxa"/>
            <w:shd w:val="clear" w:color="auto" w:fill="D9D9D9" w:themeFill="background1" w:themeFillShade="D9"/>
          </w:tcPr>
          <w:p w:rsidR="00921FEF" w:rsidRPr="00485769" w:rsidRDefault="00921FEF" w:rsidP="00921FEF">
            <w:pPr>
              <w:jc w:val="center"/>
              <w:rPr>
                <w:rFonts w:ascii="Tahoma" w:hAnsi="Tahoma" w:cs="Tahoma"/>
                <w:b/>
              </w:rPr>
            </w:pPr>
            <w:r w:rsidRPr="00485769">
              <w:rPr>
                <w:rFonts w:ascii="Tahoma" w:hAnsi="Tahoma" w:cs="Tahoma"/>
                <w:b/>
              </w:rPr>
              <w:t>SOURCE</w:t>
            </w:r>
          </w:p>
        </w:tc>
        <w:tc>
          <w:tcPr>
            <w:tcW w:w="3686" w:type="dxa"/>
            <w:shd w:val="clear" w:color="auto" w:fill="D9D9D9" w:themeFill="background1" w:themeFillShade="D9"/>
          </w:tcPr>
          <w:p w:rsidR="00921FEF" w:rsidRPr="00485769" w:rsidRDefault="00921FEF" w:rsidP="00921FEF">
            <w:pPr>
              <w:jc w:val="center"/>
              <w:rPr>
                <w:rFonts w:ascii="Tahoma" w:hAnsi="Tahoma" w:cs="Tahoma"/>
                <w:b/>
              </w:rPr>
            </w:pPr>
            <w:r w:rsidRPr="00485769">
              <w:rPr>
                <w:rFonts w:ascii="Tahoma" w:hAnsi="Tahoma" w:cs="Tahoma"/>
                <w:b/>
              </w:rPr>
              <w:t>EPISODE/EVENT</w:t>
            </w:r>
          </w:p>
        </w:tc>
        <w:tc>
          <w:tcPr>
            <w:tcW w:w="5386" w:type="dxa"/>
            <w:shd w:val="clear" w:color="auto" w:fill="D9D9D9" w:themeFill="background1" w:themeFillShade="D9"/>
          </w:tcPr>
          <w:p w:rsidR="00921FEF" w:rsidRPr="00485769" w:rsidRDefault="00921FEF" w:rsidP="00921FEF">
            <w:pPr>
              <w:jc w:val="center"/>
              <w:rPr>
                <w:rFonts w:ascii="Tahoma" w:hAnsi="Tahoma" w:cs="Tahoma"/>
                <w:b/>
              </w:rPr>
            </w:pPr>
            <w:r w:rsidRPr="00485769">
              <w:rPr>
                <w:rFonts w:ascii="Tahoma" w:hAnsi="Tahoma" w:cs="Tahoma"/>
                <w:b/>
              </w:rPr>
              <w:t xml:space="preserve">COMMENTS </w:t>
            </w:r>
          </w:p>
        </w:tc>
      </w:tr>
      <w:tr w:rsidR="00921FEF" w:rsidRPr="00485769" w:rsidTr="004F59E4">
        <w:trPr>
          <w:trHeight w:val="340"/>
        </w:trPr>
        <w:tc>
          <w:tcPr>
            <w:tcW w:w="1526" w:type="dxa"/>
          </w:tcPr>
          <w:p w:rsidR="00921FEF" w:rsidRPr="00485769" w:rsidRDefault="00921FEF" w:rsidP="007058FA">
            <w:pPr>
              <w:jc w:val="both"/>
              <w:rPr>
                <w:rFonts w:ascii="Tahoma" w:hAnsi="Tahoma" w:cs="Tahoma"/>
                <w:b/>
              </w:rPr>
            </w:pPr>
          </w:p>
        </w:tc>
        <w:tc>
          <w:tcPr>
            <w:tcW w:w="2410" w:type="dxa"/>
          </w:tcPr>
          <w:p w:rsidR="00921FEF" w:rsidRPr="00485769" w:rsidRDefault="00921FEF" w:rsidP="007058FA">
            <w:pPr>
              <w:jc w:val="both"/>
              <w:rPr>
                <w:rFonts w:ascii="Tahoma" w:hAnsi="Tahoma" w:cs="Tahoma"/>
                <w:b/>
              </w:rPr>
            </w:pPr>
          </w:p>
        </w:tc>
        <w:tc>
          <w:tcPr>
            <w:tcW w:w="2409" w:type="dxa"/>
          </w:tcPr>
          <w:p w:rsidR="00921FEF" w:rsidRPr="00485769" w:rsidRDefault="00921FEF" w:rsidP="007058FA">
            <w:pPr>
              <w:jc w:val="both"/>
              <w:rPr>
                <w:rFonts w:ascii="Tahoma" w:hAnsi="Tahoma" w:cs="Tahoma"/>
                <w:b/>
              </w:rPr>
            </w:pPr>
          </w:p>
        </w:tc>
        <w:tc>
          <w:tcPr>
            <w:tcW w:w="3686" w:type="dxa"/>
          </w:tcPr>
          <w:p w:rsidR="00921FEF" w:rsidRPr="00485769" w:rsidRDefault="00921FEF" w:rsidP="007058FA">
            <w:pPr>
              <w:jc w:val="both"/>
              <w:rPr>
                <w:rFonts w:ascii="Tahoma" w:hAnsi="Tahoma" w:cs="Tahoma"/>
                <w:b/>
              </w:rPr>
            </w:pPr>
          </w:p>
        </w:tc>
        <w:tc>
          <w:tcPr>
            <w:tcW w:w="5386" w:type="dxa"/>
          </w:tcPr>
          <w:p w:rsidR="00921FEF" w:rsidRPr="00485769" w:rsidRDefault="00921FEF" w:rsidP="007058FA">
            <w:pPr>
              <w:jc w:val="both"/>
              <w:rPr>
                <w:rFonts w:ascii="Tahoma" w:hAnsi="Tahoma" w:cs="Tahoma"/>
                <w:b/>
              </w:rPr>
            </w:pPr>
          </w:p>
        </w:tc>
      </w:tr>
    </w:tbl>
    <w:p w:rsidR="00921FEF" w:rsidRPr="00485769" w:rsidRDefault="00921FEF" w:rsidP="007058FA">
      <w:pPr>
        <w:jc w:val="both"/>
        <w:rPr>
          <w:rFonts w:ascii="Tahoma" w:hAnsi="Tahoma" w:cs="Tahoma"/>
          <w:b/>
          <w:sz w:val="2"/>
        </w:rPr>
      </w:pPr>
    </w:p>
    <w:sectPr w:rsidR="00921FEF" w:rsidRPr="00485769" w:rsidSect="00915923">
      <w:pgSz w:w="16838" w:h="11904" w:orient="landscape" w:code="9"/>
      <w:pgMar w:top="1077" w:right="567" w:bottom="1077" w:left="90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C83" w:rsidRDefault="006B5C83">
      <w:r>
        <w:separator/>
      </w:r>
    </w:p>
  </w:endnote>
  <w:endnote w:type="continuationSeparator" w:id="0">
    <w:p w:rsidR="006B5C83" w:rsidRDefault="006B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874535"/>
      <w:docPartObj>
        <w:docPartGallery w:val="Page Numbers (Bottom of Page)"/>
        <w:docPartUnique/>
      </w:docPartObj>
    </w:sdtPr>
    <w:sdtEndPr>
      <w:rPr>
        <w:noProof/>
      </w:rPr>
    </w:sdtEndPr>
    <w:sdtContent>
      <w:p w:rsidR="005170BB" w:rsidRDefault="005170BB">
        <w:pPr>
          <w:pStyle w:val="Footer"/>
          <w:jc w:val="center"/>
        </w:pPr>
        <w:r>
          <w:fldChar w:fldCharType="begin"/>
        </w:r>
        <w:r>
          <w:instrText xml:space="preserve"> PAGE   \* MERGEFORMAT </w:instrText>
        </w:r>
        <w:r>
          <w:fldChar w:fldCharType="separate"/>
        </w:r>
        <w:r w:rsidR="00945FB7">
          <w:rPr>
            <w:noProof/>
          </w:rPr>
          <w:t>1</w:t>
        </w:r>
        <w:r>
          <w:rPr>
            <w:noProof/>
          </w:rPr>
          <w:fldChar w:fldCharType="end"/>
        </w:r>
      </w:p>
    </w:sdtContent>
  </w:sdt>
  <w:p w:rsidR="005170BB" w:rsidRDefault="00517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C83" w:rsidRDefault="006B5C83">
      <w:r>
        <w:separator/>
      </w:r>
    </w:p>
  </w:footnote>
  <w:footnote w:type="continuationSeparator" w:id="0">
    <w:p w:rsidR="006B5C83" w:rsidRDefault="006B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F6" w:rsidRDefault="00137BF6">
    <w:pPr>
      <w:pStyle w:val="Header"/>
    </w:pPr>
    <w:r>
      <w:rPr>
        <w:noProof/>
        <w:lang w:bidi="ar-SA"/>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top</wp:align>
              </wp:positionV>
              <wp:extent cx="7772400" cy="252095"/>
              <wp:effectExtent l="0" t="0" r="0" b="14605"/>
              <wp:wrapNone/>
              <wp:docPr id="2" name="MSIPCMbdab424695830b9bddef4096" descr="{&quot;HashCode&quot;:5102119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7BF6" w:rsidRPr="00556EF3" w:rsidRDefault="00556EF3" w:rsidP="00556EF3">
                          <w:pPr>
                            <w:rPr>
                              <w:rFonts w:cs="Arial"/>
                              <w:color w:val="000000"/>
                            </w:rPr>
                          </w:pPr>
                          <w:r w:rsidRPr="00556EF3">
                            <w:rPr>
                              <w:rFonts w:cs="Arial"/>
                              <w:color w:val="000000"/>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dab424695830b9bddef4096" o:spid="_x0000_s1026" type="#_x0000_t202" alt="{&quot;HashCode&quot;:51021198,&quot;Height&quot;:9999999.0,&quot;Width&quot;:9999999.0,&quot;Placement&quot;:&quot;Header&quot;,&quot;Index&quot;:&quot;Primary&quot;,&quot;Section&quot;:1,&quot;Top&quot;:0.0,&quot;Left&quot;:0.0}" style="position:absolute;margin-left:0;margin-top:0;width:612pt;height:19.85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" o:allowincell="f" filled="f" stroked="f" strokeweight=".5pt">
              <v:textbox inset="20pt,0,,0">
                <w:txbxContent>
                  <w:p w:rsidR="00137BF6" w:rsidRPr="00556EF3" w:rsidRDefault="00556EF3" w:rsidP="00556EF3">
                    <w:pPr>
                      <w:rPr>
                        <w:rFonts w:cs="Arial"/>
                        <w:color w:val="000000"/>
                      </w:rPr>
                    </w:pPr>
                    <w:r w:rsidRPr="00556EF3">
                      <w:rPr>
                        <w:rFonts w:cs="Arial"/>
                        <w:color w:val="000000"/>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D2546D5"/>
    <w:multiLevelType w:val="hybridMultilevel"/>
    <w:tmpl w:val="F3EA18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E497C1D"/>
    <w:multiLevelType w:val="hybridMultilevel"/>
    <w:tmpl w:val="8954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171C56"/>
    <w:multiLevelType w:val="hybridMultilevel"/>
    <w:tmpl w:val="9814B9E2"/>
    <w:lvl w:ilvl="0" w:tplc="1A5A408C">
      <w:start w:val="1"/>
      <w:numFmt w:val="lowerLetter"/>
      <w:lvlText w:val="%1)"/>
      <w:lvlJc w:val="left"/>
      <w:pPr>
        <w:tabs>
          <w:tab w:val="num" w:pos="535"/>
        </w:tabs>
        <w:ind w:left="535" w:hanging="360"/>
      </w:pPr>
      <w:rPr>
        <w:rFonts w:hint="default"/>
      </w:rPr>
    </w:lvl>
    <w:lvl w:ilvl="1" w:tplc="08090019" w:tentative="1">
      <w:start w:val="1"/>
      <w:numFmt w:val="lowerLetter"/>
      <w:lvlText w:val="%2."/>
      <w:lvlJc w:val="left"/>
      <w:pPr>
        <w:tabs>
          <w:tab w:val="num" w:pos="1255"/>
        </w:tabs>
        <w:ind w:left="1255" w:hanging="360"/>
      </w:pPr>
    </w:lvl>
    <w:lvl w:ilvl="2" w:tplc="0809001B" w:tentative="1">
      <w:start w:val="1"/>
      <w:numFmt w:val="lowerRoman"/>
      <w:lvlText w:val="%3."/>
      <w:lvlJc w:val="right"/>
      <w:pPr>
        <w:tabs>
          <w:tab w:val="num" w:pos="1975"/>
        </w:tabs>
        <w:ind w:left="1975" w:hanging="180"/>
      </w:pPr>
    </w:lvl>
    <w:lvl w:ilvl="3" w:tplc="0809000F" w:tentative="1">
      <w:start w:val="1"/>
      <w:numFmt w:val="decimal"/>
      <w:lvlText w:val="%4."/>
      <w:lvlJc w:val="left"/>
      <w:pPr>
        <w:tabs>
          <w:tab w:val="num" w:pos="2695"/>
        </w:tabs>
        <w:ind w:left="2695" w:hanging="360"/>
      </w:pPr>
    </w:lvl>
    <w:lvl w:ilvl="4" w:tplc="08090019" w:tentative="1">
      <w:start w:val="1"/>
      <w:numFmt w:val="lowerLetter"/>
      <w:lvlText w:val="%5."/>
      <w:lvlJc w:val="left"/>
      <w:pPr>
        <w:tabs>
          <w:tab w:val="num" w:pos="3415"/>
        </w:tabs>
        <w:ind w:left="3415" w:hanging="360"/>
      </w:pPr>
    </w:lvl>
    <w:lvl w:ilvl="5" w:tplc="0809001B" w:tentative="1">
      <w:start w:val="1"/>
      <w:numFmt w:val="lowerRoman"/>
      <w:lvlText w:val="%6."/>
      <w:lvlJc w:val="right"/>
      <w:pPr>
        <w:tabs>
          <w:tab w:val="num" w:pos="4135"/>
        </w:tabs>
        <w:ind w:left="4135" w:hanging="180"/>
      </w:pPr>
    </w:lvl>
    <w:lvl w:ilvl="6" w:tplc="0809000F" w:tentative="1">
      <w:start w:val="1"/>
      <w:numFmt w:val="decimal"/>
      <w:lvlText w:val="%7."/>
      <w:lvlJc w:val="left"/>
      <w:pPr>
        <w:tabs>
          <w:tab w:val="num" w:pos="4855"/>
        </w:tabs>
        <w:ind w:left="4855" w:hanging="360"/>
      </w:pPr>
    </w:lvl>
    <w:lvl w:ilvl="7" w:tplc="08090019" w:tentative="1">
      <w:start w:val="1"/>
      <w:numFmt w:val="lowerLetter"/>
      <w:lvlText w:val="%8."/>
      <w:lvlJc w:val="left"/>
      <w:pPr>
        <w:tabs>
          <w:tab w:val="num" w:pos="5575"/>
        </w:tabs>
        <w:ind w:left="5575" w:hanging="360"/>
      </w:pPr>
    </w:lvl>
    <w:lvl w:ilvl="8" w:tplc="0809001B" w:tentative="1">
      <w:start w:val="1"/>
      <w:numFmt w:val="lowerRoman"/>
      <w:lvlText w:val="%9."/>
      <w:lvlJc w:val="right"/>
      <w:pPr>
        <w:tabs>
          <w:tab w:val="num" w:pos="6295"/>
        </w:tabs>
        <w:ind w:left="6295" w:hanging="180"/>
      </w:pPr>
    </w:lvl>
  </w:abstractNum>
  <w:abstractNum w:abstractNumId="22" w15:restartNumberingAfterBreak="0">
    <w:nsid w:val="21AB4ACF"/>
    <w:multiLevelType w:val="hybridMultilevel"/>
    <w:tmpl w:val="57EEB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07120EA"/>
    <w:multiLevelType w:val="hybridMultilevel"/>
    <w:tmpl w:val="F4A4ED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53E42EE"/>
    <w:multiLevelType w:val="multilevel"/>
    <w:tmpl w:val="A2A87A8A"/>
    <w:lvl w:ilvl="0">
      <w:start w:val="1"/>
      <w:numFmt w:val="decimal"/>
      <w:lvlText w:val="%1."/>
      <w:lvlJc w:val="left"/>
      <w:pPr>
        <w:tabs>
          <w:tab w:val="num" w:pos="432"/>
        </w:tabs>
        <w:ind w:left="432" w:hanging="432"/>
      </w:pPr>
    </w:lvl>
    <w:lvl w:ilvl="1">
      <w:start w:val="1"/>
      <w:numFmt w:val="lowerLetter"/>
      <w:lvlText w:val="%2)"/>
      <w:lvlJc w:val="left"/>
      <w:pPr>
        <w:tabs>
          <w:tab w:val="num" w:pos="1224"/>
        </w:tabs>
        <w:ind w:left="1224" w:hanging="792"/>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2016" w:hanging="1008"/>
      </w:pPr>
    </w:lvl>
    <w:lvl w:ilvl="3">
      <w:start w:val="9"/>
      <w:numFmt w:val="none"/>
      <w:lvlText w:val="()"/>
      <w:lvlJc w:val="left"/>
      <w:pPr>
        <w:tabs>
          <w:tab w:val="num" w:pos="0"/>
        </w:tabs>
        <w:ind w:left="3024" w:hanging="1008"/>
      </w:pPr>
    </w:lvl>
    <w:lvl w:ilvl="4">
      <w:start w:val="1"/>
      <w:numFmt w:val="none"/>
      <w:lvlText w:val="."/>
      <w:lvlJc w:val="left"/>
      <w:pPr>
        <w:tabs>
          <w:tab w:val="num" w:pos="0"/>
        </w:tabs>
        <w:ind w:left="4104" w:hanging="1080"/>
      </w:pPr>
    </w:lvl>
    <w:lvl w:ilvl="5">
      <w:start w:val="1"/>
      <w:numFmt w:val="decimal"/>
      <w:lvlText w:val=".%6"/>
      <w:lvlJc w:val="left"/>
      <w:pPr>
        <w:tabs>
          <w:tab w:val="num" w:pos="0"/>
        </w:tabs>
        <w:ind w:left="4104" w:firstLine="0"/>
      </w:pPr>
    </w:lvl>
    <w:lvl w:ilvl="6">
      <w:start w:val="1"/>
      <w:numFmt w:val="decimal"/>
      <w:lvlText w:val=".%6.%7"/>
      <w:lvlJc w:val="left"/>
      <w:pPr>
        <w:tabs>
          <w:tab w:val="num" w:pos="0"/>
        </w:tabs>
        <w:ind w:left="4104" w:firstLine="0"/>
      </w:pPr>
    </w:lvl>
    <w:lvl w:ilvl="7">
      <w:start w:val="1"/>
      <w:numFmt w:val="decimal"/>
      <w:lvlText w:val=".%6.%7.%8"/>
      <w:lvlJc w:val="left"/>
      <w:pPr>
        <w:tabs>
          <w:tab w:val="num" w:pos="0"/>
        </w:tabs>
        <w:ind w:left="4104" w:firstLine="0"/>
      </w:pPr>
    </w:lvl>
    <w:lvl w:ilvl="8">
      <w:start w:val="1"/>
      <w:numFmt w:val="decimal"/>
      <w:lvlText w:val=".%6.%7.%8.%9"/>
      <w:lvlJc w:val="left"/>
      <w:pPr>
        <w:tabs>
          <w:tab w:val="num" w:pos="0"/>
        </w:tabs>
        <w:ind w:left="5904" w:hanging="1800"/>
      </w:pPr>
    </w:lvl>
  </w:abstractNum>
  <w:abstractNum w:abstractNumId="25" w15:restartNumberingAfterBreak="0">
    <w:nsid w:val="4014724A"/>
    <w:multiLevelType w:val="hybridMultilevel"/>
    <w:tmpl w:val="B3D459A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86C204D"/>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947678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7B15EDE"/>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660768D1"/>
    <w:multiLevelType w:val="hybridMultilevel"/>
    <w:tmpl w:val="E9E826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0"/>
  </w:num>
  <w:num w:numId="21">
    <w:abstractNumId w:val="1"/>
  </w:num>
  <w:num w:numId="22">
    <w:abstractNumId w:val="2"/>
  </w:num>
  <w:num w:numId="23">
    <w:abstractNumId w:val="24"/>
  </w:num>
  <w:num w:numId="24">
    <w:abstractNumId w:val="28"/>
  </w:num>
  <w:num w:numId="25">
    <w:abstractNumId w:val="27"/>
  </w:num>
  <w:num w:numId="26">
    <w:abstractNumId w:val="26"/>
  </w:num>
  <w:num w:numId="27">
    <w:abstractNumId w:val="21"/>
  </w:num>
  <w:num w:numId="28">
    <w:abstractNumId w:val="29"/>
  </w:num>
  <w:num w:numId="29">
    <w:abstractNumId w:val="22"/>
  </w:num>
  <w:num w:numId="30">
    <w:abstractNumId w:val="19"/>
  </w:num>
  <w:num w:numId="31">
    <w:abstractNumId w:val="23"/>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2D"/>
    <w:rsid w:val="000012AA"/>
    <w:rsid w:val="00003081"/>
    <w:rsid w:val="00004E9D"/>
    <w:rsid w:val="000074CB"/>
    <w:rsid w:val="00013996"/>
    <w:rsid w:val="00015447"/>
    <w:rsid w:val="00020C02"/>
    <w:rsid w:val="0002262C"/>
    <w:rsid w:val="000237BF"/>
    <w:rsid w:val="00025A06"/>
    <w:rsid w:val="00031468"/>
    <w:rsid w:val="00033A66"/>
    <w:rsid w:val="00033DE5"/>
    <w:rsid w:val="00034CF2"/>
    <w:rsid w:val="000406A9"/>
    <w:rsid w:val="0004105A"/>
    <w:rsid w:val="00041AA4"/>
    <w:rsid w:val="00041E78"/>
    <w:rsid w:val="0004428A"/>
    <w:rsid w:val="00045486"/>
    <w:rsid w:val="00050CA2"/>
    <w:rsid w:val="00053C09"/>
    <w:rsid w:val="00056112"/>
    <w:rsid w:val="000567A6"/>
    <w:rsid w:val="00060A1C"/>
    <w:rsid w:val="00060AC2"/>
    <w:rsid w:val="00063FC8"/>
    <w:rsid w:val="0006447B"/>
    <w:rsid w:val="00067737"/>
    <w:rsid w:val="00071649"/>
    <w:rsid w:val="00072B9A"/>
    <w:rsid w:val="00073A93"/>
    <w:rsid w:val="00073C26"/>
    <w:rsid w:val="00074282"/>
    <w:rsid w:val="00080B02"/>
    <w:rsid w:val="00081B10"/>
    <w:rsid w:val="00082E19"/>
    <w:rsid w:val="00083AB2"/>
    <w:rsid w:val="00085E46"/>
    <w:rsid w:val="00090FCA"/>
    <w:rsid w:val="000920B1"/>
    <w:rsid w:val="00097152"/>
    <w:rsid w:val="000A561C"/>
    <w:rsid w:val="000B744B"/>
    <w:rsid w:val="000B7A7E"/>
    <w:rsid w:val="000C3C25"/>
    <w:rsid w:val="000C43FF"/>
    <w:rsid w:val="000C4AC7"/>
    <w:rsid w:val="000D4873"/>
    <w:rsid w:val="000D48CA"/>
    <w:rsid w:val="000D7778"/>
    <w:rsid w:val="000E1081"/>
    <w:rsid w:val="000E5697"/>
    <w:rsid w:val="000F0D98"/>
    <w:rsid w:val="000F14F1"/>
    <w:rsid w:val="001004EF"/>
    <w:rsid w:val="00100E34"/>
    <w:rsid w:val="00103355"/>
    <w:rsid w:val="0010430C"/>
    <w:rsid w:val="00105834"/>
    <w:rsid w:val="0010593C"/>
    <w:rsid w:val="0011297A"/>
    <w:rsid w:val="00116648"/>
    <w:rsid w:val="00117EFB"/>
    <w:rsid w:val="0012042C"/>
    <w:rsid w:val="001216CA"/>
    <w:rsid w:val="00125F36"/>
    <w:rsid w:val="00131F80"/>
    <w:rsid w:val="00132781"/>
    <w:rsid w:val="00133532"/>
    <w:rsid w:val="0013431A"/>
    <w:rsid w:val="00137BF6"/>
    <w:rsid w:val="00140E5B"/>
    <w:rsid w:val="001433B5"/>
    <w:rsid w:val="001444E5"/>
    <w:rsid w:val="0014490B"/>
    <w:rsid w:val="00146DD8"/>
    <w:rsid w:val="00151C78"/>
    <w:rsid w:val="0015512D"/>
    <w:rsid w:val="00164C44"/>
    <w:rsid w:val="001664FD"/>
    <w:rsid w:val="001667C2"/>
    <w:rsid w:val="00170E9F"/>
    <w:rsid w:val="0017185A"/>
    <w:rsid w:val="001754FD"/>
    <w:rsid w:val="001777B4"/>
    <w:rsid w:val="0018180C"/>
    <w:rsid w:val="00182DE4"/>
    <w:rsid w:val="00186394"/>
    <w:rsid w:val="001871BF"/>
    <w:rsid w:val="0018767F"/>
    <w:rsid w:val="001904F5"/>
    <w:rsid w:val="00194F74"/>
    <w:rsid w:val="001B0F99"/>
    <w:rsid w:val="001B3B4D"/>
    <w:rsid w:val="001B45B4"/>
    <w:rsid w:val="001B610F"/>
    <w:rsid w:val="001B681C"/>
    <w:rsid w:val="001C1F0C"/>
    <w:rsid w:val="001C36C0"/>
    <w:rsid w:val="001C520F"/>
    <w:rsid w:val="001C7E6A"/>
    <w:rsid w:val="001D0034"/>
    <w:rsid w:val="001D1022"/>
    <w:rsid w:val="001D12CB"/>
    <w:rsid w:val="001E3925"/>
    <w:rsid w:val="001E3DE6"/>
    <w:rsid w:val="001E4BD0"/>
    <w:rsid w:val="001E60A8"/>
    <w:rsid w:val="001F1722"/>
    <w:rsid w:val="001F208A"/>
    <w:rsid w:val="001F3570"/>
    <w:rsid w:val="001F3EC8"/>
    <w:rsid w:val="002033D5"/>
    <w:rsid w:val="0020393D"/>
    <w:rsid w:val="00206901"/>
    <w:rsid w:val="00210C5A"/>
    <w:rsid w:val="00210D0B"/>
    <w:rsid w:val="00214F71"/>
    <w:rsid w:val="002204A4"/>
    <w:rsid w:val="00227DEB"/>
    <w:rsid w:val="00231335"/>
    <w:rsid w:val="00237743"/>
    <w:rsid w:val="0024115C"/>
    <w:rsid w:val="00245ADC"/>
    <w:rsid w:val="00247857"/>
    <w:rsid w:val="002511A5"/>
    <w:rsid w:val="00251224"/>
    <w:rsid w:val="0025122C"/>
    <w:rsid w:val="00255CD8"/>
    <w:rsid w:val="002604DD"/>
    <w:rsid w:val="002608DF"/>
    <w:rsid w:val="00264B06"/>
    <w:rsid w:val="002667FC"/>
    <w:rsid w:val="00272945"/>
    <w:rsid w:val="00273FF2"/>
    <w:rsid w:val="00276431"/>
    <w:rsid w:val="00277026"/>
    <w:rsid w:val="00277887"/>
    <w:rsid w:val="0027798A"/>
    <w:rsid w:val="00280D7A"/>
    <w:rsid w:val="002830CE"/>
    <w:rsid w:val="002839B9"/>
    <w:rsid w:val="002853CD"/>
    <w:rsid w:val="002856C6"/>
    <w:rsid w:val="00286AA6"/>
    <w:rsid w:val="002933E9"/>
    <w:rsid w:val="0029373D"/>
    <w:rsid w:val="00297878"/>
    <w:rsid w:val="002B2283"/>
    <w:rsid w:val="002B37D5"/>
    <w:rsid w:val="002B6D36"/>
    <w:rsid w:val="002B7E0E"/>
    <w:rsid w:val="002C0DB1"/>
    <w:rsid w:val="002C62CA"/>
    <w:rsid w:val="002D05D1"/>
    <w:rsid w:val="002D091C"/>
    <w:rsid w:val="002D40DB"/>
    <w:rsid w:val="002D7562"/>
    <w:rsid w:val="002D7E9E"/>
    <w:rsid w:val="002E064D"/>
    <w:rsid w:val="002E0FB6"/>
    <w:rsid w:val="002E2D7D"/>
    <w:rsid w:val="002E39D2"/>
    <w:rsid w:val="002E3D24"/>
    <w:rsid w:val="002E5EF5"/>
    <w:rsid w:val="002E6E27"/>
    <w:rsid w:val="002F1AB2"/>
    <w:rsid w:val="002F5D19"/>
    <w:rsid w:val="002F6483"/>
    <w:rsid w:val="002F76B7"/>
    <w:rsid w:val="002F7A3B"/>
    <w:rsid w:val="002F7D5F"/>
    <w:rsid w:val="00300946"/>
    <w:rsid w:val="00300EE3"/>
    <w:rsid w:val="00310C76"/>
    <w:rsid w:val="003111B0"/>
    <w:rsid w:val="00320566"/>
    <w:rsid w:val="00332782"/>
    <w:rsid w:val="00333EDC"/>
    <w:rsid w:val="003361E6"/>
    <w:rsid w:val="00340D78"/>
    <w:rsid w:val="003415FE"/>
    <w:rsid w:val="00342E15"/>
    <w:rsid w:val="0035058C"/>
    <w:rsid w:val="003509EA"/>
    <w:rsid w:val="00352912"/>
    <w:rsid w:val="0035537B"/>
    <w:rsid w:val="003648A5"/>
    <w:rsid w:val="003650C6"/>
    <w:rsid w:val="00367A8C"/>
    <w:rsid w:val="00372244"/>
    <w:rsid w:val="00373201"/>
    <w:rsid w:val="0037482D"/>
    <w:rsid w:val="00383D49"/>
    <w:rsid w:val="00386B6F"/>
    <w:rsid w:val="00387F0F"/>
    <w:rsid w:val="00393153"/>
    <w:rsid w:val="00394829"/>
    <w:rsid w:val="00396953"/>
    <w:rsid w:val="003A5417"/>
    <w:rsid w:val="003A56F1"/>
    <w:rsid w:val="003A5A58"/>
    <w:rsid w:val="003B1685"/>
    <w:rsid w:val="003B23C3"/>
    <w:rsid w:val="003B57FA"/>
    <w:rsid w:val="003B5EFC"/>
    <w:rsid w:val="003B7F0A"/>
    <w:rsid w:val="003C0892"/>
    <w:rsid w:val="003C0DBA"/>
    <w:rsid w:val="003C31D3"/>
    <w:rsid w:val="003C57E2"/>
    <w:rsid w:val="003D0A47"/>
    <w:rsid w:val="003D2A3C"/>
    <w:rsid w:val="003D3392"/>
    <w:rsid w:val="003D5207"/>
    <w:rsid w:val="003D707D"/>
    <w:rsid w:val="003E1A30"/>
    <w:rsid w:val="003E1DFC"/>
    <w:rsid w:val="003E60BA"/>
    <w:rsid w:val="003F0375"/>
    <w:rsid w:val="003F146D"/>
    <w:rsid w:val="003F4604"/>
    <w:rsid w:val="0040092D"/>
    <w:rsid w:val="0040138C"/>
    <w:rsid w:val="004074E3"/>
    <w:rsid w:val="00412C41"/>
    <w:rsid w:val="00414F28"/>
    <w:rsid w:val="00420518"/>
    <w:rsid w:val="00422E14"/>
    <w:rsid w:val="00432254"/>
    <w:rsid w:val="004331DE"/>
    <w:rsid w:val="004335C7"/>
    <w:rsid w:val="004403EC"/>
    <w:rsid w:val="00441313"/>
    <w:rsid w:val="00443C8C"/>
    <w:rsid w:val="004450FD"/>
    <w:rsid w:val="004535C2"/>
    <w:rsid w:val="004536E9"/>
    <w:rsid w:val="004557BA"/>
    <w:rsid w:val="00461F0B"/>
    <w:rsid w:val="00463CCC"/>
    <w:rsid w:val="00472E04"/>
    <w:rsid w:val="0047341F"/>
    <w:rsid w:val="004813C3"/>
    <w:rsid w:val="004825A6"/>
    <w:rsid w:val="00483B2B"/>
    <w:rsid w:val="00485769"/>
    <w:rsid w:val="004A0AB4"/>
    <w:rsid w:val="004A4D0B"/>
    <w:rsid w:val="004A4EE4"/>
    <w:rsid w:val="004B3387"/>
    <w:rsid w:val="004B6443"/>
    <w:rsid w:val="004C0630"/>
    <w:rsid w:val="004C13A6"/>
    <w:rsid w:val="004C2FFE"/>
    <w:rsid w:val="004D659E"/>
    <w:rsid w:val="004E1485"/>
    <w:rsid w:val="004E5A6E"/>
    <w:rsid w:val="004F1B85"/>
    <w:rsid w:val="004F44D7"/>
    <w:rsid w:val="004F527B"/>
    <w:rsid w:val="004F59E4"/>
    <w:rsid w:val="0050659A"/>
    <w:rsid w:val="005074F9"/>
    <w:rsid w:val="00507551"/>
    <w:rsid w:val="005170BB"/>
    <w:rsid w:val="00520CD4"/>
    <w:rsid w:val="00523682"/>
    <w:rsid w:val="00531B32"/>
    <w:rsid w:val="00533042"/>
    <w:rsid w:val="005418E7"/>
    <w:rsid w:val="00546F3D"/>
    <w:rsid w:val="00547F30"/>
    <w:rsid w:val="00551023"/>
    <w:rsid w:val="00553773"/>
    <w:rsid w:val="005556C2"/>
    <w:rsid w:val="00556463"/>
    <w:rsid w:val="00556EF3"/>
    <w:rsid w:val="005611E4"/>
    <w:rsid w:val="00561464"/>
    <w:rsid w:val="005615EF"/>
    <w:rsid w:val="005629D9"/>
    <w:rsid w:val="005633DB"/>
    <w:rsid w:val="005673AA"/>
    <w:rsid w:val="00572579"/>
    <w:rsid w:val="00573394"/>
    <w:rsid w:val="005821B5"/>
    <w:rsid w:val="00582271"/>
    <w:rsid w:val="00582716"/>
    <w:rsid w:val="00594BBC"/>
    <w:rsid w:val="00596F93"/>
    <w:rsid w:val="005A51A1"/>
    <w:rsid w:val="005B0913"/>
    <w:rsid w:val="005B0E33"/>
    <w:rsid w:val="005B2A23"/>
    <w:rsid w:val="005B4F3C"/>
    <w:rsid w:val="005C37A1"/>
    <w:rsid w:val="005C4425"/>
    <w:rsid w:val="005C442B"/>
    <w:rsid w:val="005C500B"/>
    <w:rsid w:val="005D1AEB"/>
    <w:rsid w:val="005D275A"/>
    <w:rsid w:val="005D3CBE"/>
    <w:rsid w:val="005D41F9"/>
    <w:rsid w:val="005D43F0"/>
    <w:rsid w:val="005D4593"/>
    <w:rsid w:val="005E2272"/>
    <w:rsid w:val="005E22E0"/>
    <w:rsid w:val="005E3560"/>
    <w:rsid w:val="005E4821"/>
    <w:rsid w:val="005E4F3D"/>
    <w:rsid w:val="005E54C1"/>
    <w:rsid w:val="005F16FA"/>
    <w:rsid w:val="005F3201"/>
    <w:rsid w:val="005F3341"/>
    <w:rsid w:val="00602E9C"/>
    <w:rsid w:val="00603F86"/>
    <w:rsid w:val="00604875"/>
    <w:rsid w:val="0060778B"/>
    <w:rsid w:val="00610822"/>
    <w:rsid w:val="006111D3"/>
    <w:rsid w:val="00614861"/>
    <w:rsid w:val="00623F09"/>
    <w:rsid w:val="00627085"/>
    <w:rsid w:val="006315AA"/>
    <w:rsid w:val="0063301B"/>
    <w:rsid w:val="006347AF"/>
    <w:rsid w:val="0063497D"/>
    <w:rsid w:val="00640F03"/>
    <w:rsid w:val="00642B29"/>
    <w:rsid w:val="00644336"/>
    <w:rsid w:val="00645269"/>
    <w:rsid w:val="00647C5E"/>
    <w:rsid w:val="00651127"/>
    <w:rsid w:val="00653BA7"/>
    <w:rsid w:val="00656C24"/>
    <w:rsid w:val="006571AC"/>
    <w:rsid w:val="006657BA"/>
    <w:rsid w:val="00673123"/>
    <w:rsid w:val="006737DA"/>
    <w:rsid w:val="00674A1D"/>
    <w:rsid w:val="006855A0"/>
    <w:rsid w:val="00686097"/>
    <w:rsid w:val="00687F43"/>
    <w:rsid w:val="0069303D"/>
    <w:rsid w:val="006A63A0"/>
    <w:rsid w:val="006B5C83"/>
    <w:rsid w:val="006B60C9"/>
    <w:rsid w:val="006B67B6"/>
    <w:rsid w:val="006B6D32"/>
    <w:rsid w:val="006C0D79"/>
    <w:rsid w:val="006C16F8"/>
    <w:rsid w:val="006C5B0F"/>
    <w:rsid w:val="006C792C"/>
    <w:rsid w:val="006D7AA3"/>
    <w:rsid w:val="006E1F24"/>
    <w:rsid w:val="006E359A"/>
    <w:rsid w:val="006E3672"/>
    <w:rsid w:val="006E3DF7"/>
    <w:rsid w:val="006E4B23"/>
    <w:rsid w:val="006E4C82"/>
    <w:rsid w:val="006E6890"/>
    <w:rsid w:val="006F0F44"/>
    <w:rsid w:val="006F1151"/>
    <w:rsid w:val="006F1E77"/>
    <w:rsid w:val="006F27B8"/>
    <w:rsid w:val="006F6212"/>
    <w:rsid w:val="0070010D"/>
    <w:rsid w:val="007025C8"/>
    <w:rsid w:val="007058FA"/>
    <w:rsid w:val="007070DD"/>
    <w:rsid w:val="00707155"/>
    <w:rsid w:val="00710F30"/>
    <w:rsid w:val="00712921"/>
    <w:rsid w:val="00713F9D"/>
    <w:rsid w:val="00715019"/>
    <w:rsid w:val="00716AC5"/>
    <w:rsid w:val="007214E6"/>
    <w:rsid w:val="00722172"/>
    <w:rsid w:val="00723C96"/>
    <w:rsid w:val="007266CD"/>
    <w:rsid w:val="007323A8"/>
    <w:rsid w:val="00732ABE"/>
    <w:rsid w:val="00732B02"/>
    <w:rsid w:val="00733426"/>
    <w:rsid w:val="007365D0"/>
    <w:rsid w:val="00736D1E"/>
    <w:rsid w:val="00743691"/>
    <w:rsid w:val="007443BC"/>
    <w:rsid w:val="00745DB4"/>
    <w:rsid w:val="007521A9"/>
    <w:rsid w:val="0075256E"/>
    <w:rsid w:val="007552BA"/>
    <w:rsid w:val="00756DDC"/>
    <w:rsid w:val="00762F16"/>
    <w:rsid w:val="00766391"/>
    <w:rsid w:val="0077127C"/>
    <w:rsid w:val="0077295A"/>
    <w:rsid w:val="00775FED"/>
    <w:rsid w:val="007819A9"/>
    <w:rsid w:val="007824B9"/>
    <w:rsid w:val="00790585"/>
    <w:rsid w:val="007916D6"/>
    <w:rsid w:val="0079281F"/>
    <w:rsid w:val="007A2921"/>
    <w:rsid w:val="007A2986"/>
    <w:rsid w:val="007A3940"/>
    <w:rsid w:val="007A5A05"/>
    <w:rsid w:val="007A5B24"/>
    <w:rsid w:val="007A67A1"/>
    <w:rsid w:val="007B0A2C"/>
    <w:rsid w:val="007B0B48"/>
    <w:rsid w:val="007B248E"/>
    <w:rsid w:val="007B409E"/>
    <w:rsid w:val="007B6E4F"/>
    <w:rsid w:val="007C0188"/>
    <w:rsid w:val="007C03ED"/>
    <w:rsid w:val="007D2389"/>
    <w:rsid w:val="007D4B00"/>
    <w:rsid w:val="007D7F0B"/>
    <w:rsid w:val="007F3006"/>
    <w:rsid w:val="007F3381"/>
    <w:rsid w:val="007F63DB"/>
    <w:rsid w:val="008000E3"/>
    <w:rsid w:val="00803CC3"/>
    <w:rsid w:val="0081104A"/>
    <w:rsid w:val="008163E8"/>
    <w:rsid w:val="00817409"/>
    <w:rsid w:val="00821391"/>
    <w:rsid w:val="00823C50"/>
    <w:rsid w:val="00833338"/>
    <w:rsid w:val="00833838"/>
    <w:rsid w:val="00836FCE"/>
    <w:rsid w:val="008374C2"/>
    <w:rsid w:val="008433D2"/>
    <w:rsid w:val="008440CD"/>
    <w:rsid w:val="008445D6"/>
    <w:rsid w:val="00844758"/>
    <w:rsid w:val="0085439C"/>
    <w:rsid w:val="008565CF"/>
    <w:rsid w:val="00866387"/>
    <w:rsid w:val="0087314F"/>
    <w:rsid w:val="00884AE8"/>
    <w:rsid w:val="0088568C"/>
    <w:rsid w:val="008915E2"/>
    <w:rsid w:val="00894405"/>
    <w:rsid w:val="00896F9F"/>
    <w:rsid w:val="008A72EA"/>
    <w:rsid w:val="008B105F"/>
    <w:rsid w:val="008B24A4"/>
    <w:rsid w:val="008B4C80"/>
    <w:rsid w:val="008C0D13"/>
    <w:rsid w:val="008C13AB"/>
    <w:rsid w:val="008C5F18"/>
    <w:rsid w:val="008E11DC"/>
    <w:rsid w:val="008E19A9"/>
    <w:rsid w:val="008E3137"/>
    <w:rsid w:val="008E3E66"/>
    <w:rsid w:val="008E5016"/>
    <w:rsid w:val="008E6652"/>
    <w:rsid w:val="008F0AA8"/>
    <w:rsid w:val="008F255F"/>
    <w:rsid w:val="008F6832"/>
    <w:rsid w:val="008F6FA9"/>
    <w:rsid w:val="008F7DE9"/>
    <w:rsid w:val="00901A2B"/>
    <w:rsid w:val="00903236"/>
    <w:rsid w:val="009049F4"/>
    <w:rsid w:val="00907FBB"/>
    <w:rsid w:val="009106BA"/>
    <w:rsid w:val="009126C9"/>
    <w:rsid w:val="0091461D"/>
    <w:rsid w:val="00915923"/>
    <w:rsid w:val="00920620"/>
    <w:rsid w:val="00921FEF"/>
    <w:rsid w:val="0092732D"/>
    <w:rsid w:val="009315D6"/>
    <w:rsid w:val="00931786"/>
    <w:rsid w:val="00931EBD"/>
    <w:rsid w:val="00932257"/>
    <w:rsid w:val="00935AA8"/>
    <w:rsid w:val="00941938"/>
    <w:rsid w:val="00944405"/>
    <w:rsid w:val="009458E9"/>
    <w:rsid w:val="00945FB7"/>
    <w:rsid w:val="00946787"/>
    <w:rsid w:val="009476CC"/>
    <w:rsid w:val="00952AE5"/>
    <w:rsid w:val="00963ECE"/>
    <w:rsid w:val="009644FA"/>
    <w:rsid w:val="0096626D"/>
    <w:rsid w:val="00967005"/>
    <w:rsid w:val="00975F6C"/>
    <w:rsid w:val="00976B3F"/>
    <w:rsid w:val="00977D1F"/>
    <w:rsid w:val="00981523"/>
    <w:rsid w:val="00982379"/>
    <w:rsid w:val="009836E2"/>
    <w:rsid w:val="00991D1A"/>
    <w:rsid w:val="009922AD"/>
    <w:rsid w:val="009A4A83"/>
    <w:rsid w:val="009A531B"/>
    <w:rsid w:val="009A7E38"/>
    <w:rsid w:val="009B2784"/>
    <w:rsid w:val="009B338C"/>
    <w:rsid w:val="009C1F7A"/>
    <w:rsid w:val="009C5066"/>
    <w:rsid w:val="009C60D5"/>
    <w:rsid w:val="009C63AF"/>
    <w:rsid w:val="009E32E9"/>
    <w:rsid w:val="009E6206"/>
    <w:rsid w:val="009E7C9F"/>
    <w:rsid w:val="009F2042"/>
    <w:rsid w:val="009F2694"/>
    <w:rsid w:val="009F45DB"/>
    <w:rsid w:val="009F6D3C"/>
    <w:rsid w:val="009F799A"/>
    <w:rsid w:val="00A02304"/>
    <w:rsid w:val="00A0519F"/>
    <w:rsid w:val="00A06F72"/>
    <w:rsid w:val="00A16BF1"/>
    <w:rsid w:val="00A250C9"/>
    <w:rsid w:val="00A261A4"/>
    <w:rsid w:val="00A31D39"/>
    <w:rsid w:val="00A32F65"/>
    <w:rsid w:val="00A336E2"/>
    <w:rsid w:val="00A41DF5"/>
    <w:rsid w:val="00A4219A"/>
    <w:rsid w:val="00A4422D"/>
    <w:rsid w:val="00A4474F"/>
    <w:rsid w:val="00A4539E"/>
    <w:rsid w:val="00A46878"/>
    <w:rsid w:val="00A51965"/>
    <w:rsid w:val="00A5420C"/>
    <w:rsid w:val="00A56EEF"/>
    <w:rsid w:val="00A67187"/>
    <w:rsid w:val="00A6782A"/>
    <w:rsid w:val="00A72160"/>
    <w:rsid w:val="00A76230"/>
    <w:rsid w:val="00A76625"/>
    <w:rsid w:val="00A80C03"/>
    <w:rsid w:val="00A8668B"/>
    <w:rsid w:val="00A93161"/>
    <w:rsid w:val="00A93CCB"/>
    <w:rsid w:val="00A951D2"/>
    <w:rsid w:val="00AA13FD"/>
    <w:rsid w:val="00AA15AE"/>
    <w:rsid w:val="00AA1D38"/>
    <w:rsid w:val="00AC0D80"/>
    <w:rsid w:val="00AC3D72"/>
    <w:rsid w:val="00AD16D7"/>
    <w:rsid w:val="00AD3550"/>
    <w:rsid w:val="00AD7ECF"/>
    <w:rsid w:val="00AE0AA7"/>
    <w:rsid w:val="00AE41BF"/>
    <w:rsid w:val="00AE7026"/>
    <w:rsid w:val="00AF082E"/>
    <w:rsid w:val="00AF2888"/>
    <w:rsid w:val="00AF3512"/>
    <w:rsid w:val="00AF4E75"/>
    <w:rsid w:val="00AF4F5E"/>
    <w:rsid w:val="00B07553"/>
    <w:rsid w:val="00B07E88"/>
    <w:rsid w:val="00B111EC"/>
    <w:rsid w:val="00B1227B"/>
    <w:rsid w:val="00B162EB"/>
    <w:rsid w:val="00B17DDC"/>
    <w:rsid w:val="00B216B6"/>
    <w:rsid w:val="00B23325"/>
    <w:rsid w:val="00B35973"/>
    <w:rsid w:val="00B37066"/>
    <w:rsid w:val="00B44A97"/>
    <w:rsid w:val="00B47E55"/>
    <w:rsid w:val="00B51B7C"/>
    <w:rsid w:val="00B5268C"/>
    <w:rsid w:val="00B54D0C"/>
    <w:rsid w:val="00B622D5"/>
    <w:rsid w:val="00B62F23"/>
    <w:rsid w:val="00B657E0"/>
    <w:rsid w:val="00B67283"/>
    <w:rsid w:val="00B831F2"/>
    <w:rsid w:val="00B877DB"/>
    <w:rsid w:val="00B90F4E"/>
    <w:rsid w:val="00B91811"/>
    <w:rsid w:val="00B920FE"/>
    <w:rsid w:val="00B92E5E"/>
    <w:rsid w:val="00B92F68"/>
    <w:rsid w:val="00B94C5D"/>
    <w:rsid w:val="00BA0934"/>
    <w:rsid w:val="00BB6588"/>
    <w:rsid w:val="00BD55D9"/>
    <w:rsid w:val="00BD6446"/>
    <w:rsid w:val="00BD67F8"/>
    <w:rsid w:val="00BE0093"/>
    <w:rsid w:val="00BE49AF"/>
    <w:rsid w:val="00BF0FDF"/>
    <w:rsid w:val="00C01AB9"/>
    <w:rsid w:val="00C037C9"/>
    <w:rsid w:val="00C05DA5"/>
    <w:rsid w:val="00C06823"/>
    <w:rsid w:val="00C14959"/>
    <w:rsid w:val="00C14F05"/>
    <w:rsid w:val="00C16FE2"/>
    <w:rsid w:val="00C20318"/>
    <w:rsid w:val="00C21F68"/>
    <w:rsid w:val="00C24402"/>
    <w:rsid w:val="00C2449F"/>
    <w:rsid w:val="00C258D9"/>
    <w:rsid w:val="00C309CF"/>
    <w:rsid w:val="00C3130E"/>
    <w:rsid w:val="00C32F4A"/>
    <w:rsid w:val="00C3343B"/>
    <w:rsid w:val="00C40910"/>
    <w:rsid w:val="00C43026"/>
    <w:rsid w:val="00C475C4"/>
    <w:rsid w:val="00C47A63"/>
    <w:rsid w:val="00C5104B"/>
    <w:rsid w:val="00C52525"/>
    <w:rsid w:val="00C57AA0"/>
    <w:rsid w:val="00C62860"/>
    <w:rsid w:val="00C63A87"/>
    <w:rsid w:val="00C6648B"/>
    <w:rsid w:val="00C67903"/>
    <w:rsid w:val="00C67DF7"/>
    <w:rsid w:val="00C70C9D"/>
    <w:rsid w:val="00C723FC"/>
    <w:rsid w:val="00C741EE"/>
    <w:rsid w:val="00C75298"/>
    <w:rsid w:val="00C80F59"/>
    <w:rsid w:val="00C877CB"/>
    <w:rsid w:val="00C87C9E"/>
    <w:rsid w:val="00C91A3A"/>
    <w:rsid w:val="00C93AE5"/>
    <w:rsid w:val="00C973AF"/>
    <w:rsid w:val="00CA1D4B"/>
    <w:rsid w:val="00CA25B1"/>
    <w:rsid w:val="00CA5280"/>
    <w:rsid w:val="00CA53DE"/>
    <w:rsid w:val="00CA5EEE"/>
    <w:rsid w:val="00CB0758"/>
    <w:rsid w:val="00CC1329"/>
    <w:rsid w:val="00CC3D40"/>
    <w:rsid w:val="00CC4271"/>
    <w:rsid w:val="00CD15E7"/>
    <w:rsid w:val="00CD6790"/>
    <w:rsid w:val="00CD7F1A"/>
    <w:rsid w:val="00CE0680"/>
    <w:rsid w:val="00CE0783"/>
    <w:rsid w:val="00CE186E"/>
    <w:rsid w:val="00CE1C0B"/>
    <w:rsid w:val="00CE213E"/>
    <w:rsid w:val="00CE408C"/>
    <w:rsid w:val="00CE47BB"/>
    <w:rsid w:val="00CF146C"/>
    <w:rsid w:val="00CF722D"/>
    <w:rsid w:val="00D05304"/>
    <w:rsid w:val="00D054C1"/>
    <w:rsid w:val="00D05DFC"/>
    <w:rsid w:val="00D107AB"/>
    <w:rsid w:val="00D11F95"/>
    <w:rsid w:val="00D13325"/>
    <w:rsid w:val="00D152AF"/>
    <w:rsid w:val="00D21577"/>
    <w:rsid w:val="00D21C25"/>
    <w:rsid w:val="00D23DDB"/>
    <w:rsid w:val="00D31182"/>
    <w:rsid w:val="00D32AA4"/>
    <w:rsid w:val="00D3617D"/>
    <w:rsid w:val="00D4193D"/>
    <w:rsid w:val="00D43531"/>
    <w:rsid w:val="00D44F66"/>
    <w:rsid w:val="00D47930"/>
    <w:rsid w:val="00D50AE8"/>
    <w:rsid w:val="00D556B6"/>
    <w:rsid w:val="00D6472A"/>
    <w:rsid w:val="00D656CD"/>
    <w:rsid w:val="00D65727"/>
    <w:rsid w:val="00D67AF8"/>
    <w:rsid w:val="00D761CF"/>
    <w:rsid w:val="00D81D48"/>
    <w:rsid w:val="00D832CF"/>
    <w:rsid w:val="00D86FD9"/>
    <w:rsid w:val="00D87FC5"/>
    <w:rsid w:val="00D96560"/>
    <w:rsid w:val="00DA2ABD"/>
    <w:rsid w:val="00DA3D5A"/>
    <w:rsid w:val="00DA588F"/>
    <w:rsid w:val="00DC1A1B"/>
    <w:rsid w:val="00DC4DB9"/>
    <w:rsid w:val="00DD04BD"/>
    <w:rsid w:val="00DD32CA"/>
    <w:rsid w:val="00DD3CE4"/>
    <w:rsid w:val="00DD6A90"/>
    <w:rsid w:val="00DE26A4"/>
    <w:rsid w:val="00DE7360"/>
    <w:rsid w:val="00DF03F7"/>
    <w:rsid w:val="00DF3C9A"/>
    <w:rsid w:val="00DF4ECD"/>
    <w:rsid w:val="00E04B08"/>
    <w:rsid w:val="00E069F3"/>
    <w:rsid w:val="00E220A4"/>
    <w:rsid w:val="00E27899"/>
    <w:rsid w:val="00E31924"/>
    <w:rsid w:val="00E37059"/>
    <w:rsid w:val="00E3742E"/>
    <w:rsid w:val="00E4024A"/>
    <w:rsid w:val="00E4465F"/>
    <w:rsid w:val="00E51524"/>
    <w:rsid w:val="00E54F8F"/>
    <w:rsid w:val="00E562AF"/>
    <w:rsid w:val="00E56619"/>
    <w:rsid w:val="00E57DC4"/>
    <w:rsid w:val="00E61766"/>
    <w:rsid w:val="00E65408"/>
    <w:rsid w:val="00E707CF"/>
    <w:rsid w:val="00E74E58"/>
    <w:rsid w:val="00E7559B"/>
    <w:rsid w:val="00E80B74"/>
    <w:rsid w:val="00E83D86"/>
    <w:rsid w:val="00E8652D"/>
    <w:rsid w:val="00E9081D"/>
    <w:rsid w:val="00E90ADD"/>
    <w:rsid w:val="00E9744E"/>
    <w:rsid w:val="00EA1E17"/>
    <w:rsid w:val="00EA2007"/>
    <w:rsid w:val="00EB2E2A"/>
    <w:rsid w:val="00EC29F7"/>
    <w:rsid w:val="00ED0392"/>
    <w:rsid w:val="00ED4006"/>
    <w:rsid w:val="00ED4207"/>
    <w:rsid w:val="00ED5580"/>
    <w:rsid w:val="00ED740F"/>
    <w:rsid w:val="00EE2B3D"/>
    <w:rsid w:val="00EE35DA"/>
    <w:rsid w:val="00EE5DAD"/>
    <w:rsid w:val="00EE5F83"/>
    <w:rsid w:val="00EE6F61"/>
    <w:rsid w:val="00EF0484"/>
    <w:rsid w:val="00EF0526"/>
    <w:rsid w:val="00EF090A"/>
    <w:rsid w:val="00EF2B20"/>
    <w:rsid w:val="00EF3CF5"/>
    <w:rsid w:val="00EF3D5B"/>
    <w:rsid w:val="00EF6E19"/>
    <w:rsid w:val="00F01778"/>
    <w:rsid w:val="00F05D30"/>
    <w:rsid w:val="00F062F2"/>
    <w:rsid w:val="00F112EE"/>
    <w:rsid w:val="00F120E6"/>
    <w:rsid w:val="00F12F7D"/>
    <w:rsid w:val="00F13E3F"/>
    <w:rsid w:val="00F1717E"/>
    <w:rsid w:val="00F172E2"/>
    <w:rsid w:val="00F173C3"/>
    <w:rsid w:val="00F17928"/>
    <w:rsid w:val="00F17CF6"/>
    <w:rsid w:val="00F204EC"/>
    <w:rsid w:val="00F27565"/>
    <w:rsid w:val="00F27B76"/>
    <w:rsid w:val="00F305EF"/>
    <w:rsid w:val="00F33E22"/>
    <w:rsid w:val="00F35148"/>
    <w:rsid w:val="00F369D9"/>
    <w:rsid w:val="00F36C82"/>
    <w:rsid w:val="00F3752B"/>
    <w:rsid w:val="00F37A96"/>
    <w:rsid w:val="00F4377C"/>
    <w:rsid w:val="00F44C38"/>
    <w:rsid w:val="00F4559C"/>
    <w:rsid w:val="00F45C29"/>
    <w:rsid w:val="00F50E02"/>
    <w:rsid w:val="00F601D2"/>
    <w:rsid w:val="00F66983"/>
    <w:rsid w:val="00F730DF"/>
    <w:rsid w:val="00F759DA"/>
    <w:rsid w:val="00F8126E"/>
    <w:rsid w:val="00F833E0"/>
    <w:rsid w:val="00F853AC"/>
    <w:rsid w:val="00F9171E"/>
    <w:rsid w:val="00F936DF"/>
    <w:rsid w:val="00F95292"/>
    <w:rsid w:val="00FA28E0"/>
    <w:rsid w:val="00FA5F42"/>
    <w:rsid w:val="00FB0C3E"/>
    <w:rsid w:val="00FB3CA6"/>
    <w:rsid w:val="00FB43A9"/>
    <w:rsid w:val="00FB5483"/>
    <w:rsid w:val="00FB73B3"/>
    <w:rsid w:val="00FC5850"/>
    <w:rsid w:val="00FC66CB"/>
    <w:rsid w:val="00FC6884"/>
    <w:rsid w:val="00FC6EF8"/>
    <w:rsid w:val="00FC77FA"/>
    <w:rsid w:val="00FD7AF4"/>
    <w:rsid w:val="00FE6FED"/>
    <w:rsid w:val="00FF2800"/>
    <w:rsid w:val="00FF5358"/>
    <w:rsid w:val="00FF7115"/>
    <w:rsid w:val="00FF7161"/>
    <w:rsid w:val="00FF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D518D30-8D27-4579-BD9C-497319EE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DE9"/>
    <w:rPr>
      <w:rFonts w:ascii="Arial" w:hAnsi="Arial" w:cs="Angsana New"/>
      <w:sz w:val="24"/>
      <w:szCs w:val="24"/>
      <w:lang w:bidi="th-TH"/>
    </w:rPr>
  </w:style>
  <w:style w:type="paragraph" w:styleId="Heading1">
    <w:name w:val="heading 1"/>
    <w:basedOn w:val="Normal"/>
    <w:next w:val="Normal"/>
    <w:qFormat/>
    <w:pPr>
      <w:keepNext/>
      <w:outlineLvl w:val="0"/>
    </w:pPr>
    <w:rPr>
      <w:rFonts w:ascii="Times" w:eastAsia="Times" w:hAnsi="Times"/>
      <w:b/>
      <w:bCs/>
      <w:i/>
      <w:iCs/>
      <w:sz w:val="28"/>
      <w:szCs w:val="28"/>
    </w:rPr>
  </w:style>
  <w:style w:type="paragraph" w:styleId="Heading2">
    <w:name w:val="heading 2"/>
    <w:basedOn w:val="Normal"/>
    <w:next w:val="Normal"/>
    <w:qFormat/>
    <w:pPr>
      <w:keepNext/>
      <w:spacing w:line="360" w:lineRule="auto"/>
      <w:jc w:val="both"/>
      <w:outlineLvl w:val="1"/>
    </w:pPr>
    <w:rPr>
      <w:rFonts w:ascii="Times" w:eastAsia="Times" w:hAnsi="Times"/>
      <w:i/>
      <w:iCs/>
    </w:rPr>
  </w:style>
  <w:style w:type="paragraph" w:styleId="Heading3">
    <w:name w:val="heading 3"/>
    <w:basedOn w:val="Normal"/>
    <w:next w:val="Normal"/>
    <w:qFormat/>
    <w:pPr>
      <w:keepNext/>
      <w:outlineLvl w:val="2"/>
    </w:pPr>
    <w:rPr>
      <w:rFonts w:ascii="Times" w:eastAsia="Times" w:hAnsi="Times"/>
      <w:i/>
      <w:iCs/>
      <w:sz w:val="22"/>
      <w:szCs w:val="22"/>
    </w:rPr>
  </w:style>
  <w:style w:type="paragraph" w:styleId="Heading4">
    <w:name w:val="heading 4"/>
    <w:basedOn w:val="Normal"/>
    <w:next w:val="Normal"/>
    <w:qFormat/>
    <w:pPr>
      <w:keepNext/>
      <w:spacing w:line="360" w:lineRule="auto"/>
      <w:jc w:val="both"/>
      <w:outlineLvl w:val="3"/>
    </w:pPr>
    <w:rPr>
      <w:rFonts w:ascii="Times" w:eastAsia="Times" w:hAnsi="Times"/>
      <w:i/>
      <w:iCs/>
      <w:sz w:val="22"/>
      <w:szCs w:val="22"/>
    </w:rPr>
  </w:style>
  <w:style w:type="paragraph" w:styleId="Heading5">
    <w:name w:val="heading 5"/>
    <w:basedOn w:val="Normal"/>
    <w:next w:val="Normal"/>
    <w:qFormat/>
    <w:pPr>
      <w:keepNext/>
      <w:tabs>
        <w:tab w:val="left" w:pos="2694"/>
        <w:tab w:val="left" w:pos="5387"/>
      </w:tabs>
      <w:spacing w:line="360" w:lineRule="auto"/>
      <w:jc w:val="both"/>
      <w:outlineLvl w:val="4"/>
    </w:pPr>
    <w:rPr>
      <w:b/>
      <w:bCs/>
      <w:sz w:val="20"/>
      <w:szCs w:val="20"/>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22"/>
      <w:szCs w:val="22"/>
    </w:rPr>
  </w:style>
  <w:style w:type="paragraph" w:styleId="Heading8">
    <w:name w:val="heading 8"/>
    <w:basedOn w:val="Normal"/>
    <w:next w:val="Normal"/>
    <w:qFormat/>
    <w:pPr>
      <w:keepNext/>
      <w:outlineLvl w:val="7"/>
    </w:pPr>
    <w:rPr>
      <w:b/>
      <w:bCs/>
      <w:color w:val="800080"/>
      <w:sz w:val="34"/>
      <w:szCs w:val="34"/>
    </w:rPr>
  </w:style>
  <w:style w:type="paragraph" w:styleId="Heading9">
    <w:name w:val="heading 9"/>
    <w:basedOn w:val="Normal"/>
    <w:next w:val="Normal"/>
    <w:qFormat/>
    <w:pPr>
      <w:keepNext/>
      <w:outlineLvl w:val="8"/>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2160"/>
      <w:jc w:val="both"/>
    </w:pPr>
    <w:rPr>
      <w:rFonts w:ascii="Times" w:eastAsia="Times" w:hAnsi="Times"/>
    </w:rPr>
  </w:style>
  <w:style w:type="paragraph" w:styleId="BodyText">
    <w:name w:val="Body Text"/>
    <w:basedOn w:val="Normal"/>
    <w:pPr>
      <w:jc w:val="both"/>
    </w:pPr>
    <w:rPr>
      <w:rFonts w:ascii="Times" w:eastAsia="Times" w:hAnsi="Times"/>
      <w:sz w:val="22"/>
      <w:szCs w:val="22"/>
    </w:rPr>
  </w:style>
  <w:style w:type="paragraph" w:styleId="Caption">
    <w:name w:val="caption"/>
    <w:basedOn w:val="Normal"/>
    <w:next w:val="Normal"/>
    <w:qFormat/>
    <w:pPr>
      <w:spacing w:before="120" w:after="120"/>
    </w:pPr>
    <w:rPr>
      <w:b/>
      <w:bCs/>
    </w:rPr>
  </w:style>
  <w:style w:type="paragraph" w:styleId="BodyTextIndent2">
    <w:name w:val="Body Text Indent 2"/>
    <w:basedOn w:val="Normal"/>
    <w:pPr>
      <w:tabs>
        <w:tab w:val="left" w:pos="1418"/>
        <w:tab w:val="left" w:pos="4111"/>
      </w:tabs>
      <w:spacing w:line="360" w:lineRule="auto"/>
      <w:ind w:left="720" w:hanging="720"/>
      <w:jc w:val="both"/>
    </w:pPr>
    <w:rPr>
      <w:sz w:val="20"/>
      <w:szCs w:val="20"/>
    </w:rPr>
  </w:style>
  <w:style w:type="paragraph" w:styleId="BodyText3">
    <w:name w:val="Body Text 3"/>
    <w:basedOn w:val="Normal"/>
    <w:pPr>
      <w:spacing w:line="360" w:lineRule="auto"/>
      <w:jc w:val="both"/>
    </w:pPr>
    <w:rPr>
      <w:rFonts w:ascii="Times" w:eastAsia="Times" w:hAnsi="Time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i/>
      <w:iCs/>
      <w:sz w:val="20"/>
      <w:szCs w:val="20"/>
    </w:rPr>
  </w:style>
  <w:style w:type="paragraph" w:styleId="BodyTextIndent3">
    <w:name w:val="Body Text Indent 3"/>
    <w:basedOn w:val="Normal"/>
    <w:pPr>
      <w:ind w:left="810"/>
    </w:pPr>
    <w:rPr>
      <w:rFonts w:ascii="Times" w:hAnsi="Times"/>
      <w:color w:val="000000"/>
      <w:sz w:val="18"/>
      <w:szCs w:val="18"/>
    </w:rPr>
  </w:style>
  <w:style w:type="paragraph" w:styleId="BalloonText">
    <w:name w:val="Balloon Text"/>
    <w:basedOn w:val="Normal"/>
    <w:semiHidden/>
    <w:rsid w:val="00AD3550"/>
    <w:rPr>
      <w:rFonts w:ascii="Tahoma" w:hAnsi="Tahoma" w:cs="Tahoma"/>
      <w:sz w:val="16"/>
      <w:szCs w:val="16"/>
    </w:rPr>
  </w:style>
  <w:style w:type="paragraph" w:styleId="DocumentMap">
    <w:name w:val="Document Map"/>
    <w:basedOn w:val="Normal"/>
    <w:semiHidden/>
    <w:rsid w:val="00DF4ECD"/>
    <w:pPr>
      <w:shd w:val="clear" w:color="auto" w:fill="000080"/>
    </w:pPr>
    <w:rPr>
      <w:rFonts w:ascii="Tahoma" w:hAnsi="Tahoma" w:cs="Tahoma"/>
      <w:sz w:val="20"/>
      <w:szCs w:val="20"/>
    </w:rPr>
  </w:style>
  <w:style w:type="table" w:styleId="TableGrid">
    <w:name w:val="Table Grid"/>
    <w:basedOn w:val="TableNormal"/>
    <w:rsid w:val="00946787"/>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369D9"/>
    <w:rPr>
      <w:sz w:val="16"/>
      <w:szCs w:val="16"/>
    </w:rPr>
  </w:style>
  <w:style w:type="paragraph" w:styleId="CommentText">
    <w:name w:val="annotation text"/>
    <w:basedOn w:val="Normal"/>
    <w:semiHidden/>
    <w:rsid w:val="00F369D9"/>
    <w:rPr>
      <w:sz w:val="20"/>
      <w:szCs w:val="20"/>
    </w:rPr>
  </w:style>
  <w:style w:type="paragraph" w:styleId="CommentSubject">
    <w:name w:val="annotation subject"/>
    <w:basedOn w:val="CommentText"/>
    <w:next w:val="CommentText"/>
    <w:semiHidden/>
    <w:rsid w:val="00F369D9"/>
    <w:rPr>
      <w:b/>
      <w:bCs/>
    </w:rPr>
  </w:style>
  <w:style w:type="character" w:styleId="Hyperlink">
    <w:name w:val="Hyperlink"/>
    <w:rsid w:val="00EE35DA"/>
    <w:rPr>
      <w:color w:val="0000FF"/>
      <w:u w:val="single"/>
    </w:rPr>
  </w:style>
  <w:style w:type="paragraph" w:styleId="ListParagraph">
    <w:name w:val="List Paragraph"/>
    <w:basedOn w:val="Normal"/>
    <w:uiPriority w:val="34"/>
    <w:qFormat/>
    <w:rsid w:val="006F27B8"/>
    <w:pPr>
      <w:ind w:left="720"/>
      <w:contextualSpacing/>
    </w:pPr>
    <w:rPr>
      <w:rFonts w:ascii="Times New Roman" w:hAnsi="Times New Roman" w:cs="Times New Roman"/>
      <w:lang w:bidi="ar-SA"/>
    </w:rPr>
  </w:style>
  <w:style w:type="paragraph" w:customStyle="1" w:styleId="Default">
    <w:name w:val="Default"/>
    <w:rsid w:val="00921FE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286AA6"/>
    <w:rPr>
      <w:rFonts w:ascii="Arial" w:hAnsi="Arial" w:cs="Angsana New"/>
      <w:sz w:val="24"/>
      <w:szCs w:val="24"/>
      <w:lang w:bidi="th-TH"/>
    </w:rPr>
  </w:style>
  <w:style w:type="character" w:styleId="PlaceholderText">
    <w:name w:val="Placeholder Text"/>
    <w:basedOn w:val="DefaultParagraphFont"/>
    <w:uiPriority w:val="99"/>
    <w:semiHidden/>
    <w:rsid w:val="00386B6F"/>
    <w:rPr>
      <w:color w:val="808080"/>
    </w:rPr>
  </w:style>
  <w:style w:type="character" w:styleId="Strong">
    <w:name w:val="Strong"/>
    <w:basedOn w:val="DefaultParagraphFont"/>
    <w:uiPriority w:val="22"/>
    <w:qFormat/>
    <w:rsid w:val="00903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185">
      <w:bodyDiv w:val="1"/>
      <w:marLeft w:val="0"/>
      <w:marRight w:val="0"/>
      <w:marTop w:val="0"/>
      <w:marBottom w:val="0"/>
      <w:divBdr>
        <w:top w:val="none" w:sz="0" w:space="0" w:color="auto"/>
        <w:left w:val="none" w:sz="0" w:space="0" w:color="auto"/>
        <w:bottom w:val="none" w:sz="0" w:space="0" w:color="auto"/>
        <w:right w:val="none" w:sz="0" w:space="0" w:color="auto"/>
      </w:divBdr>
    </w:div>
    <w:div w:id="445929094">
      <w:bodyDiv w:val="1"/>
      <w:marLeft w:val="0"/>
      <w:marRight w:val="0"/>
      <w:marTop w:val="0"/>
      <w:marBottom w:val="0"/>
      <w:divBdr>
        <w:top w:val="none" w:sz="0" w:space="0" w:color="auto"/>
        <w:left w:val="none" w:sz="0" w:space="0" w:color="auto"/>
        <w:bottom w:val="none" w:sz="0" w:space="0" w:color="auto"/>
        <w:right w:val="none" w:sz="0" w:space="0" w:color="auto"/>
      </w:divBdr>
    </w:div>
    <w:div w:id="1145463271">
      <w:bodyDiv w:val="1"/>
      <w:marLeft w:val="0"/>
      <w:marRight w:val="0"/>
      <w:marTop w:val="0"/>
      <w:marBottom w:val="0"/>
      <w:divBdr>
        <w:top w:val="none" w:sz="0" w:space="0" w:color="auto"/>
        <w:left w:val="none" w:sz="0" w:space="0" w:color="auto"/>
        <w:bottom w:val="none" w:sz="0" w:space="0" w:color="auto"/>
        <w:right w:val="none" w:sz="0" w:space="0" w:color="auto"/>
      </w:divBdr>
    </w:div>
    <w:div w:id="1322078658">
      <w:bodyDiv w:val="1"/>
      <w:marLeft w:val="0"/>
      <w:marRight w:val="0"/>
      <w:marTop w:val="0"/>
      <w:marBottom w:val="0"/>
      <w:divBdr>
        <w:top w:val="none" w:sz="0" w:space="0" w:color="auto"/>
        <w:left w:val="none" w:sz="0" w:space="0" w:color="auto"/>
        <w:bottom w:val="none" w:sz="0" w:space="0" w:color="auto"/>
        <w:right w:val="none" w:sz="0" w:space="0" w:color="auto"/>
      </w:divBdr>
    </w:div>
    <w:div w:id="184046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ildProtect@plymouth.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1E9BCD3-F8DC-420C-BDAC-F7C1BCA91F51}"/>
      </w:docPartPr>
      <w:docPartBody>
        <w:p w:rsidR="00450E79" w:rsidRDefault="00450E79">
          <w:r w:rsidRPr="000707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79"/>
    <w:rsid w:val="00450E79"/>
    <w:rsid w:val="007D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B57C673C547A882BACA6CEF19B215">
    <w:name w:val="0E4B57C673C547A882BACA6CEF19B215"/>
    <w:rsid w:val="00450E79"/>
  </w:style>
  <w:style w:type="character" w:styleId="PlaceholderText">
    <w:name w:val="Placeholder Text"/>
    <w:basedOn w:val="DefaultParagraphFont"/>
    <w:uiPriority w:val="99"/>
    <w:semiHidden/>
    <w:rsid w:val="00450E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BF8DF49-EC3A-4F7F-AB8D-134E1A28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RBK</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Gammage, David</dc:creator>
  <cp:lastModifiedBy>Wilson, Caroline</cp:lastModifiedBy>
  <cp:revision>12</cp:revision>
  <cp:lastPrinted>2018-05-17T06:33:00Z</cp:lastPrinted>
  <dcterms:created xsi:type="dcterms:W3CDTF">2018-11-12T08:40:00Z</dcterms:created>
  <dcterms:modified xsi:type="dcterms:W3CDTF">2021-09-29T11:56:00Z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2019-11-21T15:58:10Z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0f34b86d-0d62-4549-8655-00006767021a</vt:lpwstr>
  </property>
  <property fmtid="{D5CDD505-2E9C-101B-9397-08002B2CF9AE}" pid="8" name="MSIP_Label_d57318c2-6b86-43df-b189-c92fcad1cee5_ContentBits">
    <vt:lpwstr>1</vt:lpwstr>
  </property>
</Properties>
</file>